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20458" w14:textId="016D97EE" w:rsidR="00A9204E" w:rsidRDefault="0066695E" w:rsidP="0066695E">
      <w:pPr>
        <w:jc w:val="center"/>
        <w:rPr>
          <w:b/>
          <w:bCs/>
        </w:rPr>
      </w:pPr>
      <w:r>
        <w:rPr>
          <w:b/>
          <w:bCs/>
        </w:rPr>
        <w:t>Greater Lake County USBC</w:t>
      </w:r>
    </w:p>
    <w:p w14:paraId="646A3CD5" w14:textId="1435CE33" w:rsidR="0066695E" w:rsidRDefault="0066695E" w:rsidP="0066695E">
      <w:pPr>
        <w:jc w:val="center"/>
        <w:rPr>
          <w:b/>
          <w:bCs/>
        </w:rPr>
      </w:pPr>
      <w:r>
        <w:rPr>
          <w:b/>
          <w:bCs/>
        </w:rPr>
        <w:t>Youth Report</w:t>
      </w:r>
    </w:p>
    <w:p w14:paraId="6F34302C" w14:textId="3E443450" w:rsidR="0066695E" w:rsidRDefault="0066695E" w:rsidP="0066695E">
      <w:pPr>
        <w:jc w:val="center"/>
        <w:rPr>
          <w:b/>
          <w:bCs/>
        </w:rPr>
      </w:pPr>
      <w:r>
        <w:rPr>
          <w:b/>
          <w:bCs/>
        </w:rPr>
        <w:t>Annual Meeting</w:t>
      </w:r>
    </w:p>
    <w:p w14:paraId="5997A865" w14:textId="2A240189" w:rsidR="0066695E" w:rsidRDefault="0066695E" w:rsidP="0066695E">
      <w:pPr>
        <w:jc w:val="center"/>
        <w:rPr>
          <w:b/>
          <w:bCs/>
        </w:rPr>
      </w:pPr>
    </w:p>
    <w:p w14:paraId="425BAC40" w14:textId="51EBF807" w:rsidR="0066695E" w:rsidRDefault="0066695E" w:rsidP="0066695E">
      <w:pPr>
        <w:jc w:val="center"/>
        <w:rPr>
          <w:b/>
          <w:bCs/>
        </w:rPr>
      </w:pPr>
    </w:p>
    <w:p w14:paraId="64970A25" w14:textId="18E5582B" w:rsidR="0066695E" w:rsidRDefault="0066695E" w:rsidP="0066695E">
      <w:pPr>
        <w:jc w:val="both"/>
        <w:rPr>
          <w:b/>
          <w:bCs/>
        </w:rPr>
      </w:pPr>
      <w:r>
        <w:rPr>
          <w:b/>
          <w:bCs/>
        </w:rPr>
        <w:t xml:space="preserve">The Youth Committee conducted 3 tournaments this season (2020-21): </w:t>
      </w:r>
      <w:r w:rsidR="00521A95">
        <w:rPr>
          <w:b/>
          <w:bCs/>
        </w:rPr>
        <w:t xml:space="preserve"> The </w:t>
      </w:r>
      <w:r>
        <w:rPr>
          <w:b/>
          <w:bCs/>
        </w:rPr>
        <w:t xml:space="preserve">Annual Youth Scholarship, </w:t>
      </w:r>
    </w:p>
    <w:p w14:paraId="7E3E5EFF" w14:textId="77777777" w:rsidR="00521A95" w:rsidRDefault="00521A95" w:rsidP="0066695E">
      <w:pPr>
        <w:jc w:val="both"/>
        <w:rPr>
          <w:b/>
          <w:bCs/>
        </w:rPr>
      </w:pPr>
      <w:r>
        <w:rPr>
          <w:b/>
          <w:bCs/>
        </w:rPr>
        <w:t xml:space="preserve">The </w:t>
      </w:r>
      <w:r w:rsidR="0066695E">
        <w:rPr>
          <w:b/>
          <w:bCs/>
        </w:rPr>
        <w:t>Annual Championship</w:t>
      </w:r>
      <w:r>
        <w:rPr>
          <w:b/>
          <w:bCs/>
        </w:rPr>
        <w:t>/ Junior Gold Qualifier</w:t>
      </w:r>
      <w:r w:rsidR="0066695E">
        <w:rPr>
          <w:b/>
          <w:bCs/>
        </w:rPr>
        <w:t xml:space="preserve"> and the Child/Adult 9 Pin No-Tap.</w:t>
      </w:r>
    </w:p>
    <w:p w14:paraId="638B3174" w14:textId="77777777" w:rsidR="00521A95" w:rsidRDefault="00521A95" w:rsidP="0066695E">
      <w:pPr>
        <w:jc w:val="both"/>
        <w:rPr>
          <w:b/>
          <w:bCs/>
        </w:rPr>
      </w:pPr>
    </w:p>
    <w:p w14:paraId="0B521033" w14:textId="6C65F442" w:rsidR="00521A95" w:rsidRDefault="00521A95" w:rsidP="0066695E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66695E">
        <w:rPr>
          <w:b/>
          <w:bCs/>
        </w:rPr>
        <w:t xml:space="preserve"> A total of $ 8875.00 </w:t>
      </w:r>
      <w:r>
        <w:rPr>
          <w:b/>
          <w:bCs/>
        </w:rPr>
        <w:t>was awarded in scholarships from the 3 tournaments</w:t>
      </w:r>
    </w:p>
    <w:p w14:paraId="623223D7" w14:textId="76CD11FB" w:rsidR="00521A95" w:rsidRDefault="00521A95" w:rsidP="0066695E">
      <w:pPr>
        <w:jc w:val="both"/>
        <w:rPr>
          <w:b/>
          <w:bCs/>
        </w:rPr>
      </w:pPr>
    </w:p>
    <w:p w14:paraId="3437BA94" w14:textId="0CB6203B" w:rsidR="00521A95" w:rsidRDefault="00521A95" w:rsidP="0066695E">
      <w:pPr>
        <w:jc w:val="both"/>
        <w:rPr>
          <w:b/>
          <w:bCs/>
        </w:rPr>
      </w:pPr>
      <w:r>
        <w:rPr>
          <w:b/>
          <w:bCs/>
        </w:rPr>
        <w:t>3 youth bowlers advanced in the Junior Gold Qualifier and will be bowling in Indianapolis in July.</w:t>
      </w:r>
    </w:p>
    <w:p w14:paraId="41FF1F5F" w14:textId="77777777" w:rsidR="00521A95" w:rsidRDefault="00521A95" w:rsidP="0066695E">
      <w:pPr>
        <w:jc w:val="both"/>
        <w:rPr>
          <w:b/>
          <w:bCs/>
        </w:rPr>
      </w:pPr>
    </w:p>
    <w:p w14:paraId="6D30BD8C" w14:textId="77777777" w:rsidR="00521A95" w:rsidRDefault="00521A95" w:rsidP="0066695E">
      <w:pPr>
        <w:jc w:val="both"/>
        <w:rPr>
          <w:b/>
          <w:bCs/>
        </w:rPr>
      </w:pPr>
      <w:r>
        <w:rPr>
          <w:b/>
          <w:bCs/>
        </w:rPr>
        <w:t>4 Stars of Tomorrow were selected and awarded a $1000.00 scholarship each.</w:t>
      </w:r>
    </w:p>
    <w:p w14:paraId="3968C327" w14:textId="77777777" w:rsidR="00521A95" w:rsidRDefault="00521A95" w:rsidP="0066695E">
      <w:pPr>
        <w:jc w:val="both"/>
        <w:rPr>
          <w:b/>
          <w:bCs/>
        </w:rPr>
      </w:pPr>
    </w:p>
    <w:p w14:paraId="53AFB9D8" w14:textId="17797C39" w:rsidR="00DF674F" w:rsidRDefault="00521A95" w:rsidP="0066695E">
      <w:pPr>
        <w:jc w:val="both"/>
        <w:rPr>
          <w:b/>
          <w:bCs/>
        </w:rPr>
      </w:pPr>
      <w:r>
        <w:rPr>
          <w:b/>
          <w:bCs/>
        </w:rPr>
        <w:t xml:space="preserve"> Certified bowlers </w:t>
      </w:r>
      <w:proofErr w:type="gramStart"/>
      <w:r>
        <w:rPr>
          <w:b/>
          <w:bCs/>
        </w:rPr>
        <w:t xml:space="preserve">- </w:t>
      </w:r>
      <w:r w:rsidR="00DF674F">
        <w:rPr>
          <w:b/>
          <w:bCs/>
        </w:rPr>
        <w:t xml:space="preserve"> 297</w:t>
      </w:r>
      <w:proofErr w:type="gramEnd"/>
      <w:r w:rsidR="00DF674F">
        <w:rPr>
          <w:b/>
          <w:bCs/>
        </w:rPr>
        <w:t xml:space="preserve"> (includes 45 from the North End Junior Travel League)</w:t>
      </w:r>
    </w:p>
    <w:p w14:paraId="58D2D10D" w14:textId="2AAAB42B" w:rsidR="00DF674F" w:rsidRDefault="00DF674F" w:rsidP="0066695E">
      <w:pPr>
        <w:jc w:val="both"/>
        <w:rPr>
          <w:b/>
          <w:bCs/>
        </w:rPr>
      </w:pPr>
    </w:p>
    <w:p w14:paraId="71CEA44B" w14:textId="1F81C6D0" w:rsidR="00DF674F" w:rsidRDefault="00DF674F" w:rsidP="0066695E">
      <w:pPr>
        <w:jc w:val="both"/>
        <w:rPr>
          <w:b/>
          <w:bCs/>
        </w:rPr>
      </w:pPr>
    </w:p>
    <w:p w14:paraId="50B4CCE3" w14:textId="5D453FEF" w:rsidR="00DF674F" w:rsidRDefault="00DF674F" w:rsidP="0066695E">
      <w:pPr>
        <w:jc w:val="both"/>
        <w:rPr>
          <w:b/>
          <w:bCs/>
        </w:rPr>
      </w:pPr>
      <w:r>
        <w:rPr>
          <w:b/>
          <w:bCs/>
        </w:rPr>
        <w:t>Submitted by</w:t>
      </w:r>
    </w:p>
    <w:p w14:paraId="44B292E9" w14:textId="11BABB61" w:rsidR="00DF674F" w:rsidRDefault="00DF674F" w:rsidP="0066695E">
      <w:pPr>
        <w:jc w:val="both"/>
        <w:rPr>
          <w:b/>
          <w:bCs/>
        </w:rPr>
      </w:pPr>
    </w:p>
    <w:p w14:paraId="43B33DB2" w14:textId="73F464DC" w:rsidR="00DF674F" w:rsidRDefault="00DF674F" w:rsidP="0066695E">
      <w:pPr>
        <w:jc w:val="both"/>
        <w:rPr>
          <w:b/>
          <w:bCs/>
        </w:rPr>
      </w:pPr>
      <w:r>
        <w:rPr>
          <w:b/>
          <w:bCs/>
        </w:rPr>
        <w:t>Sue Hallwas</w:t>
      </w:r>
    </w:p>
    <w:p w14:paraId="01CE44DC" w14:textId="77777777" w:rsidR="00DF674F" w:rsidRPr="0066695E" w:rsidRDefault="00DF674F" w:rsidP="0066695E">
      <w:pPr>
        <w:jc w:val="both"/>
        <w:rPr>
          <w:b/>
          <w:bCs/>
        </w:rPr>
      </w:pPr>
    </w:p>
    <w:sectPr w:rsidR="00DF674F" w:rsidRPr="00666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5E"/>
    <w:rsid w:val="00521A95"/>
    <w:rsid w:val="00645252"/>
    <w:rsid w:val="0066695E"/>
    <w:rsid w:val="006D3D74"/>
    <w:rsid w:val="0083569A"/>
    <w:rsid w:val="00A9204E"/>
    <w:rsid w:val="00D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22FB"/>
  <w15:chartTrackingRefBased/>
  <w15:docId w15:val="{C7C4EAE9-2C59-4921-9C05-8056BFA1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ha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Hallwas</dc:creator>
  <cp:keywords/>
  <dc:description/>
  <cp:lastModifiedBy>Sue Hallwas</cp:lastModifiedBy>
  <cp:revision>1</cp:revision>
  <dcterms:created xsi:type="dcterms:W3CDTF">2021-05-05T12:34:00Z</dcterms:created>
  <dcterms:modified xsi:type="dcterms:W3CDTF">2021-05-05T13:02:00Z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