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7EDF" w14:textId="62E218B1" w:rsidR="00A9204E" w:rsidRDefault="009717F3" w:rsidP="009717F3">
      <w:pPr>
        <w:jc w:val="center"/>
        <w:rPr>
          <w:b/>
          <w:bCs/>
        </w:rPr>
      </w:pPr>
      <w:r>
        <w:rPr>
          <w:b/>
          <w:bCs/>
        </w:rPr>
        <w:t xml:space="preserve">Greater Lake County USBC Youth </w:t>
      </w:r>
    </w:p>
    <w:p w14:paraId="16DA2D0C" w14:textId="323F6F94" w:rsidR="009717F3" w:rsidRDefault="009717F3" w:rsidP="009717F3">
      <w:pPr>
        <w:jc w:val="center"/>
        <w:rPr>
          <w:b/>
          <w:bCs/>
        </w:rPr>
      </w:pPr>
      <w:r>
        <w:rPr>
          <w:b/>
          <w:bCs/>
        </w:rPr>
        <w:t>Pins Over Average Tournament</w:t>
      </w:r>
    </w:p>
    <w:p w14:paraId="46A85236" w14:textId="6227DF46" w:rsidR="009717F3" w:rsidRDefault="009717F3" w:rsidP="009717F3">
      <w:pPr>
        <w:jc w:val="center"/>
        <w:rPr>
          <w:b/>
          <w:bCs/>
        </w:rPr>
      </w:pPr>
      <w:r>
        <w:rPr>
          <w:b/>
          <w:bCs/>
        </w:rPr>
        <w:t>Lakes Bowl</w:t>
      </w:r>
    </w:p>
    <w:p w14:paraId="2EAD5ADF" w14:textId="7BF18AEC" w:rsidR="009717F3" w:rsidRDefault="009717F3" w:rsidP="009717F3">
      <w:pPr>
        <w:jc w:val="center"/>
        <w:rPr>
          <w:b/>
          <w:bCs/>
        </w:rPr>
      </w:pPr>
      <w:r>
        <w:rPr>
          <w:b/>
          <w:bCs/>
        </w:rPr>
        <w:t>October 30, 2022</w:t>
      </w:r>
    </w:p>
    <w:p w14:paraId="7C6B700C" w14:textId="58E4E11C" w:rsidR="009717F3" w:rsidRDefault="009717F3" w:rsidP="009717F3">
      <w:pPr>
        <w:jc w:val="center"/>
        <w:rPr>
          <w:b/>
          <w:bCs/>
        </w:rPr>
      </w:pPr>
      <w:r>
        <w:rPr>
          <w:b/>
          <w:bCs/>
        </w:rPr>
        <w:t>Official Results</w:t>
      </w:r>
    </w:p>
    <w:p w14:paraId="5F9CE27C" w14:textId="20A99DCB" w:rsidR="009717F3" w:rsidRDefault="009717F3" w:rsidP="009717F3">
      <w:pPr>
        <w:jc w:val="center"/>
        <w:rPr>
          <w:b/>
          <w:bCs/>
        </w:rPr>
      </w:pPr>
    </w:p>
    <w:p w14:paraId="26173A0F" w14:textId="641B0599" w:rsidR="009717F3" w:rsidRDefault="009717F3" w:rsidP="009717F3">
      <w:pPr>
        <w:jc w:val="center"/>
        <w:rPr>
          <w:b/>
          <w:bCs/>
        </w:rPr>
      </w:pPr>
    </w:p>
    <w:p w14:paraId="7BB2A89A" w14:textId="3F9936C9" w:rsidR="009717F3" w:rsidRDefault="009717F3" w:rsidP="009717F3">
      <w:pPr>
        <w:rPr>
          <w:b/>
          <w:bCs/>
          <w:u w:val="single"/>
        </w:rPr>
      </w:pPr>
      <w:r>
        <w:rPr>
          <w:b/>
          <w:bCs/>
          <w:u w:val="single"/>
        </w:rPr>
        <w:t>BANTAM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A1E01D2" w14:textId="6C38E0A7" w:rsidR="009717F3" w:rsidRDefault="009717F3" w:rsidP="009717F3">
      <w:pPr>
        <w:rPr>
          <w:b/>
          <w:bCs/>
          <w:u w:val="single"/>
        </w:rPr>
      </w:pPr>
    </w:p>
    <w:p w14:paraId="5D0F612D" w14:textId="73D7A398" w:rsidR="009717F3" w:rsidRDefault="009717F3" w:rsidP="009717F3">
      <w:pPr>
        <w:rPr>
          <w:b/>
          <w:bCs/>
        </w:rPr>
      </w:pPr>
      <w:r>
        <w:rPr>
          <w:b/>
          <w:bCs/>
        </w:rPr>
        <w:t xml:space="preserve">Aria </w:t>
      </w:r>
      <w:proofErr w:type="spellStart"/>
      <w:r>
        <w:rPr>
          <w:b/>
          <w:bCs/>
        </w:rPr>
        <w:t>Stirnichuk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Lakes Bowl</w:t>
      </w:r>
      <w:r>
        <w:rPr>
          <w:b/>
          <w:bCs/>
        </w:rPr>
        <w:tab/>
        <w:t>+96</w:t>
      </w:r>
      <w:r>
        <w:rPr>
          <w:b/>
          <w:bCs/>
        </w:rPr>
        <w:tab/>
        <w:t>$200</w:t>
      </w:r>
    </w:p>
    <w:p w14:paraId="32ABF19C" w14:textId="3D665D29" w:rsidR="009717F3" w:rsidRDefault="009717F3" w:rsidP="009717F3">
      <w:pPr>
        <w:rPr>
          <w:b/>
          <w:bCs/>
        </w:rPr>
      </w:pPr>
      <w:r>
        <w:rPr>
          <w:b/>
          <w:bCs/>
        </w:rPr>
        <w:t>Owen Ochoa</w:t>
      </w:r>
      <w:r>
        <w:rPr>
          <w:b/>
          <w:bCs/>
        </w:rPr>
        <w:tab/>
      </w:r>
      <w:r>
        <w:rPr>
          <w:b/>
          <w:bCs/>
        </w:rPr>
        <w:tab/>
        <w:t>Sunset Lanes</w:t>
      </w:r>
      <w:r>
        <w:rPr>
          <w:b/>
          <w:bCs/>
        </w:rPr>
        <w:tab/>
      </w:r>
      <w:r w:rsidR="00B83736">
        <w:rPr>
          <w:b/>
          <w:bCs/>
        </w:rPr>
        <w:t>+87</w:t>
      </w:r>
      <w:r w:rsidR="00B83736">
        <w:rPr>
          <w:b/>
          <w:bCs/>
        </w:rPr>
        <w:tab/>
      </w:r>
      <w:r>
        <w:rPr>
          <w:b/>
          <w:bCs/>
        </w:rPr>
        <w:t>$100</w:t>
      </w:r>
    </w:p>
    <w:p w14:paraId="34AB6448" w14:textId="7C5D5D4A" w:rsidR="009717F3" w:rsidRDefault="009717F3" w:rsidP="009717F3">
      <w:pPr>
        <w:rPr>
          <w:b/>
          <w:bCs/>
        </w:rPr>
      </w:pPr>
      <w:r>
        <w:rPr>
          <w:b/>
          <w:bCs/>
        </w:rPr>
        <w:t>Zach Nelson</w:t>
      </w:r>
      <w:r>
        <w:rPr>
          <w:b/>
          <w:bCs/>
        </w:rPr>
        <w:tab/>
      </w:r>
      <w:r>
        <w:rPr>
          <w:b/>
          <w:bCs/>
        </w:rPr>
        <w:tab/>
        <w:t>Lakeside Rec.</w:t>
      </w:r>
      <w:r>
        <w:rPr>
          <w:b/>
          <w:bCs/>
        </w:rPr>
        <w:tab/>
        <w:t>+78</w:t>
      </w:r>
      <w:r>
        <w:rPr>
          <w:b/>
          <w:bCs/>
        </w:rPr>
        <w:tab/>
      </w:r>
      <w:proofErr w:type="gramStart"/>
      <w:r>
        <w:rPr>
          <w:b/>
          <w:bCs/>
        </w:rPr>
        <w:t>$  75</w:t>
      </w:r>
      <w:proofErr w:type="gramEnd"/>
    </w:p>
    <w:p w14:paraId="24D0CC88" w14:textId="01E14495" w:rsidR="009717F3" w:rsidRDefault="009717F3" w:rsidP="009717F3">
      <w:r>
        <w:t>Brady Sparr</w:t>
      </w:r>
      <w:r>
        <w:tab/>
      </w:r>
      <w:r>
        <w:tab/>
        <w:t>Lakes Bowl</w:t>
      </w:r>
      <w:r>
        <w:tab/>
        <w:t>+60</w:t>
      </w:r>
    </w:p>
    <w:p w14:paraId="3A10A98C" w14:textId="7AFB7D25" w:rsidR="009717F3" w:rsidRDefault="009717F3" w:rsidP="009717F3">
      <w:r>
        <w:t xml:space="preserve">Donny </w:t>
      </w:r>
      <w:proofErr w:type="spellStart"/>
      <w:r>
        <w:t>Carr</w:t>
      </w:r>
      <w:proofErr w:type="spellEnd"/>
      <w:r>
        <w:tab/>
      </w:r>
      <w:r>
        <w:tab/>
        <w:t>Bertrand Bowl</w:t>
      </w:r>
      <w:r>
        <w:tab/>
        <w:t>+47</w:t>
      </w:r>
    </w:p>
    <w:p w14:paraId="1CFCF638" w14:textId="1B17588E" w:rsidR="009717F3" w:rsidRDefault="009717F3" w:rsidP="009717F3">
      <w:r>
        <w:t>Damoni Jones</w:t>
      </w:r>
      <w:r>
        <w:tab/>
      </w:r>
      <w:r>
        <w:tab/>
      </w:r>
      <w:r w:rsidR="00B83736">
        <w:t>Sunset Lanes</w:t>
      </w:r>
      <w:r>
        <w:tab/>
        <w:t>+</w:t>
      </w:r>
      <w:r w:rsidR="00B83736">
        <w:t>25</w:t>
      </w:r>
    </w:p>
    <w:p w14:paraId="39B6F859" w14:textId="4A4FECF0" w:rsidR="00B83736" w:rsidRDefault="00B83736" w:rsidP="009717F3">
      <w:r>
        <w:t>Megara Anderson</w:t>
      </w:r>
      <w:r>
        <w:tab/>
        <w:t>Lakes Bowl</w:t>
      </w:r>
      <w:r>
        <w:tab/>
        <w:t>+22</w:t>
      </w:r>
    </w:p>
    <w:p w14:paraId="774190D9" w14:textId="3AAEB7F3" w:rsidR="00B83736" w:rsidRDefault="00B83736" w:rsidP="009717F3">
      <w:r>
        <w:t>Sadie Ehlert</w:t>
      </w:r>
      <w:r>
        <w:tab/>
      </w:r>
      <w:r>
        <w:tab/>
        <w:t>Sunset</w:t>
      </w:r>
      <w:r>
        <w:tab/>
      </w:r>
      <w:r>
        <w:tab/>
        <w:t>+16</w:t>
      </w:r>
    </w:p>
    <w:p w14:paraId="5BD3C509" w14:textId="4183F0DD" w:rsidR="00B83736" w:rsidRDefault="00B83736" w:rsidP="009717F3">
      <w:r>
        <w:t>Mila Cardenas</w:t>
      </w:r>
      <w:r>
        <w:tab/>
      </w:r>
      <w:r>
        <w:tab/>
        <w:t>Lakeside</w:t>
      </w:r>
      <w:r>
        <w:tab/>
        <w:t>-55</w:t>
      </w:r>
    </w:p>
    <w:p w14:paraId="37711D43" w14:textId="29A1F260" w:rsidR="00B83736" w:rsidRDefault="00B83736" w:rsidP="009717F3">
      <w:r>
        <w:t>Madison Boyd</w:t>
      </w:r>
      <w:r>
        <w:tab/>
      </w:r>
      <w:r>
        <w:tab/>
        <w:t>Sunset</w:t>
      </w:r>
      <w:r>
        <w:tab/>
      </w:r>
      <w:r>
        <w:tab/>
        <w:t>No Show</w:t>
      </w:r>
    </w:p>
    <w:p w14:paraId="44DC28FB" w14:textId="4D1D0039" w:rsidR="00B83736" w:rsidRDefault="00B83736" w:rsidP="009717F3"/>
    <w:p w14:paraId="6C9E58C8" w14:textId="7012DD7B" w:rsidR="00B83736" w:rsidRDefault="00B83736" w:rsidP="009717F3">
      <w:pPr>
        <w:rPr>
          <w:b/>
          <w:bCs/>
          <w:u w:val="single"/>
        </w:rPr>
      </w:pPr>
      <w:r>
        <w:rPr>
          <w:b/>
          <w:bCs/>
          <w:u w:val="single"/>
        </w:rPr>
        <w:t>PREP</w:t>
      </w:r>
    </w:p>
    <w:p w14:paraId="1EC7BBDC" w14:textId="50FB89B1" w:rsidR="00B83736" w:rsidRDefault="00B83736" w:rsidP="009717F3">
      <w:pPr>
        <w:rPr>
          <w:b/>
          <w:bCs/>
        </w:rPr>
      </w:pPr>
    </w:p>
    <w:p w14:paraId="5CDE1D0C" w14:textId="3F3F6786" w:rsidR="00B83736" w:rsidRDefault="00B83736" w:rsidP="009717F3">
      <w:pPr>
        <w:rPr>
          <w:b/>
          <w:bCs/>
        </w:rPr>
      </w:pPr>
      <w:r>
        <w:rPr>
          <w:b/>
          <w:bCs/>
        </w:rPr>
        <w:t>Kyle Krause</w:t>
      </w:r>
      <w:r>
        <w:rPr>
          <w:b/>
          <w:bCs/>
        </w:rPr>
        <w:tab/>
      </w:r>
      <w:r>
        <w:rPr>
          <w:b/>
          <w:bCs/>
        </w:rPr>
        <w:tab/>
        <w:t>Lakeside Rec</w:t>
      </w:r>
      <w:r>
        <w:rPr>
          <w:b/>
          <w:bCs/>
        </w:rPr>
        <w:tab/>
        <w:t>+95</w:t>
      </w:r>
      <w:r>
        <w:rPr>
          <w:b/>
          <w:bCs/>
        </w:rPr>
        <w:tab/>
        <w:t>$200</w:t>
      </w:r>
    </w:p>
    <w:p w14:paraId="6498A9E1" w14:textId="1DB4CD41" w:rsidR="00B83736" w:rsidRDefault="00B83736" w:rsidP="009717F3">
      <w:pPr>
        <w:rPr>
          <w:b/>
          <w:bCs/>
        </w:rPr>
      </w:pPr>
      <w:r>
        <w:rPr>
          <w:b/>
          <w:bCs/>
        </w:rPr>
        <w:t>Trisden Willms</w:t>
      </w:r>
      <w:r>
        <w:rPr>
          <w:b/>
          <w:bCs/>
        </w:rPr>
        <w:tab/>
      </w:r>
      <w:r>
        <w:rPr>
          <w:b/>
          <w:bCs/>
        </w:rPr>
        <w:tab/>
        <w:t>Lakes Bowl</w:t>
      </w:r>
      <w:r>
        <w:rPr>
          <w:b/>
          <w:bCs/>
        </w:rPr>
        <w:tab/>
        <w:t>+81</w:t>
      </w:r>
      <w:r>
        <w:rPr>
          <w:b/>
          <w:bCs/>
        </w:rPr>
        <w:tab/>
        <w:t>$100</w:t>
      </w:r>
    </w:p>
    <w:p w14:paraId="3C32ECC9" w14:textId="54ED817C" w:rsidR="00B83736" w:rsidRDefault="00B83736" w:rsidP="009717F3">
      <w:r>
        <w:t xml:space="preserve">Christian </w:t>
      </w:r>
      <w:proofErr w:type="spellStart"/>
      <w:r>
        <w:t>Omoesebi</w:t>
      </w:r>
      <w:proofErr w:type="spellEnd"/>
      <w:r>
        <w:tab/>
      </w:r>
      <w:proofErr w:type="spellStart"/>
      <w:r>
        <w:t>SunsetLanes</w:t>
      </w:r>
      <w:proofErr w:type="spellEnd"/>
      <w:r>
        <w:tab/>
        <w:t>+20</w:t>
      </w:r>
    </w:p>
    <w:p w14:paraId="368D667D" w14:textId="2663A491" w:rsidR="00B83736" w:rsidRDefault="00B83736" w:rsidP="009717F3">
      <w:r>
        <w:t>Liana Ramon-Smith</w:t>
      </w:r>
      <w:r>
        <w:tab/>
        <w:t>Lakes Bowl</w:t>
      </w:r>
      <w:r>
        <w:tab/>
        <w:t>+10</w:t>
      </w:r>
    </w:p>
    <w:p w14:paraId="57AD254B" w14:textId="3CE857C1" w:rsidR="00B83736" w:rsidRDefault="00B83736" w:rsidP="009717F3">
      <w:r>
        <w:t>Laila Ochoa</w:t>
      </w:r>
      <w:r>
        <w:tab/>
      </w:r>
      <w:r>
        <w:tab/>
        <w:t>Sunset Lanes</w:t>
      </w:r>
      <w:r>
        <w:tab/>
      </w:r>
      <w:proofErr w:type="gramStart"/>
      <w:r>
        <w:t>-  2</w:t>
      </w:r>
      <w:proofErr w:type="gramEnd"/>
    </w:p>
    <w:p w14:paraId="387B4A79" w14:textId="1FB77A17" w:rsidR="00B83736" w:rsidRDefault="00B83736" w:rsidP="009717F3">
      <w:r>
        <w:t>Chevy Ramon-Smith</w:t>
      </w:r>
      <w:r>
        <w:tab/>
        <w:t>Lakes Bowl</w:t>
      </w:r>
      <w:r>
        <w:tab/>
        <w:t>No Show</w:t>
      </w:r>
    </w:p>
    <w:p w14:paraId="5CD39414" w14:textId="565AE75F" w:rsidR="00B83736" w:rsidRDefault="00B83736" w:rsidP="009717F3">
      <w:r>
        <w:t>Josemaria Mojica</w:t>
      </w:r>
      <w:r>
        <w:tab/>
        <w:t>Bertrand Bowl</w:t>
      </w:r>
      <w:r>
        <w:tab/>
        <w:t>No Show</w:t>
      </w:r>
    </w:p>
    <w:p w14:paraId="786B094A" w14:textId="0FF218FE" w:rsidR="00B83736" w:rsidRDefault="00B83736" w:rsidP="009717F3">
      <w:r>
        <w:t>Jasmine Paddock</w:t>
      </w:r>
      <w:r>
        <w:tab/>
        <w:t>Lakeside Rec.</w:t>
      </w:r>
      <w:r>
        <w:tab/>
        <w:t>No Show</w:t>
      </w:r>
    </w:p>
    <w:p w14:paraId="55B581BE" w14:textId="66DE52D1" w:rsidR="00B83736" w:rsidRDefault="00B83736" w:rsidP="009717F3">
      <w:r>
        <w:t xml:space="preserve">Christopher </w:t>
      </w:r>
      <w:proofErr w:type="spellStart"/>
      <w:r>
        <w:t>Nustra</w:t>
      </w:r>
      <w:proofErr w:type="spellEnd"/>
      <w:r>
        <w:tab/>
        <w:t>Sunset Lanes</w:t>
      </w:r>
      <w:r>
        <w:tab/>
        <w:t>No Show</w:t>
      </w:r>
    </w:p>
    <w:p w14:paraId="7A1BF8C2" w14:textId="77819D64" w:rsidR="00B83736" w:rsidRDefault="00B83736" w:rsidP="009717F3">
      <w:r>
        <w:t>Keira Cornier</w:t>
      </w:r>
      <w:r>
        <w:tab/>
      </w:r>
      <w:r>
        <w:tab/>
        <w:t>Lakeside Rec,</w:t>
      </w:r>
      <w:r>
        <w:tab/>
        <w:t>No Show</w:t>
      </w:r>
    </w:p>
    <w:p w14:paraId="427FF98B" w14:textId="429518D8" w:rsidR="00B83736" w:rsidRDefault="00B83736" w:rsidP="009717F3"/>
    <w:p w14:paraId="6CE6FE04" w14:textId="0AD8965E" w:rsidR="00B83736" w:rsidRDefault="00B83736" w:rsidP="009717F3">
      <w:pPr>
        <w:rPr>
          <w:b/>
          <w:bCs/>
          <w:u w:val="single"/>
        </w:rPr>
      </w:pPr>
      <w:r>
        <w:rPr>
          <w:b/>
          <w:bCs/>
          <w:u w:val="single"/>
        </w:rPr>
        <w:t>JUNIOR</w:t>
      </w:r>
    </w:p>
    <w:p w14:paraId="320D5C28" w14:textId="4595335D" w:rsidR="00B83736" w:rsidRDefault="00B83736" w:rsidP="009717F3">
      <w:pPr>
        <w:rPr>
          <w:b/>
          <w:bCs/>
          <w:u w:val="single"/>
        </w:rPr>
      </w:pPr>
    </w:p>
    <w:p w14:paraId="07E03F8B" w14:textId="1A016884" w:rsidR="00B83736" w:rsidRDefault="00B83736" w:rsidP="009717F3">
      <w:pPr>
        <w:rPr>
          <w:b/>
          <w:bCs/>
        </w:rPr>
      </w:pPr>
      <w:r>
        <w:rPr>
          <w:b/>
          <w:bCs/>
        </w:rPr>
        <w:t xml:space="preserve">Keira </w:t>
      </w:r>
      <w:proofErr w:type="spellStart"/>
      <w:r>
        <w:rPr>
          <w:b/>
          <w:bCs/>
        </w:rPr>
        <w:t>Dallstream</w:t>
      </w:r>
      <w:proofErr w:type="spellEnd"/>
      <w:r>
        <w:rPr>
          <w:b/>
          <w:bCs/>
        </w:rPr>
        <w:tab/>
        <w:t>Bertrand Bowl</w:t>
      </w:r>
      <w:r>
        <w:rPr>
          <w:b/>
          <w:bCs/>
        </w:rPr>
        <w:tab/>
        <w:t>+137</w:t>
      </w:r>
      <w:r>
        <w:rPr>
          <w:b/>
          <w:bCs/>
        </w:rPr>
        <w:tab/>
        <w:t>$200</w:t>
      </w:r>
    </w:p>
    <w:p w14:paraId="4313544A" w14:textId="5581145B" w:rsidR="00B83736" w:rsidRDefault="00B83736" w:rsidP="009717F3">
      <w:pPr>
        <w:rPr>
          <w:b/>
          <w:bCs/>
        </w:rPr>
      </w:pPr>
      <w:r>
        <w:rPr>
          <w:b/>
          <w:bCs/>
        </w:rPr>
        <w:t>Mikaela Salgado</w:t>
      </w:r>
      <w:r>
        <w:rPr>
          <w:b/>
          <w:bCs/>
        </w:rPr>
        <w:tab/>
        <w:t>Lakeside Rec.</w:t>
      </w:r>
      <w:r>
        <w:rPr>
          <w:b/>
          <w:bCs/>
        </w:rPr>
        <w:tab/>
        <w:t>+  96</w:t>
      </w:r>
      <w:r>
        <w:rPr>
          <w:b/>
          <w:bCs/>
        </w:rPr>
        <w:tab/>
        <w:t>$100</w:t>
      </w:r>
    </w:p>
    <w:p w14:paraId="53F6B775" w14:textId="17D78954" w:rsidR="00B83736" w:rsidRDefault="00B83736" w:rsidP="009717F3">
      <w:pPr>
        <w:rPr>
          <w:b/>
          <w:bCs/>
        </w:rPr>
      </w:pPr>
      <w:r>
        <w:rPr>
          <w:b/>
          <w:bCs/>
        </w:rPr>
        <w:t>Jeffrey Caldwell</w:t>
      </w:r>
      <w:r>
        <w:rPr>
          <w:b/>
          <w:bCs/>
        </w:rPr>
        <w:tab/>
        <w:t>Lakes Bowl</w:t>
      </w:r>
      <w:r>
        <w:rPr>
          <w:b/>
          <w:bCs/>
        </w:rPr>
        <w:tab/>
      </w:r>
      <w:proofErr w:type="gramStart"/>
      <w:r>
        <w:rPr>
          <w:b/>
          <w:bCs/>
        </w:rPr>
        <w:t>+  66</w:t>
      </w:r>
      <w:proofErr w:type="gramEnd"/>
      <w:r>
        <w:rPr>
          <w:b/>
          <w:bCs/>
        </w:rPr>
        <w:tab/>
        <w:t>$  75</w:t>
      </w:r>
    </w:p>
    <w:p w14:paraId="42BC14E9" w14:textId="70BD2015" w:rsidR="00B83736" w:rsidRDefault="00B83736" w:rsidP="009717F3">
      <w:pPr>
        <w:rPr>
          <w:b/>
          <w:bCs/>
        </w:rPr>
      </w:pPr>
      <w:r>
        <w:rPr>
          <w:b/>
          <w:bCs/>
        </w:rPr>
        <w:t>James Gochis</w:t>
      </w:r>
      <w:r>
        <w:rPr>
          <w:b/>
          <w:bCs/>
        </w:rPr>
        <w:tab/>
      </w:r>
      <w:r>
        <w:rPr>
          <w:b/>
          <w:bCs/>
        </w:rPr>
        <w:tab/>
        <w:t>Sunset Lanes</w:t>
      </w:r>
      <w:r>
        <w:rPr>
          <w:b/>
          <w:bCs/>
        </w:rPr>
        <w:tab/>
      </w:r>
      <w:proofErr w:type="gramStart"/>
      <w:r w:rsidR="008075FC">
        <w:rPr>
          <w:b/>
          <w:bCs/>
        </w:rPr>
        <w:t>+  46</w:t>
      </w:r>
      <w:proofErr w:type="gramEnd"/>
      <w:r w:rsidR="008075FC">
        <w:rPr>
          <w:b/>
          <w:bCs/>
        </w:rPr>
        <w:tab/>
        <w:t>$  50</w:t>
      </w:r>
    </w:p>
    <w:p w14:paraId="2284A790" w14:textId="6290929D" w:rsidR="008075FC" w:rsidRDefault="008075FC" w:rsidP="009717F3">
      <w:r>
        <w:t>Tony Guido Jr.</w:t>
      </w:r>
      <w:r>
        <w:tab/>
      </w:r>
      <w:r>
        <w:tab/>
        <w:t>Sunset Bowl</w:t>
      </w:r>
      <w:r>
        <w:tab/>
        <w:t>-    4</w:t>
      </w:r>
    </w:p>
    <w:p w14:paraId="5F558A58" w14:textId="764CB2A6" w:rsidR="008075FC" w:rsidRDefault="008075FC" w:rsidP="009717F3">
      <w:r>
        <w:t>Desiree Dickson</w:t>
      </w:r>
      <w:r>
        <w:tab/>
      </w:r>
      <w:r>
        <w:tab/>
        <w:t>Lakes Bowl</w:t>
      </w:r>
      <w:r>
        <w:tab/>
      </w:r>
      <w:proofErr w:type="gramStart"/>
      <w:r>
        <w:t>-  39</w:t>
      </w:r>
      <w:proofErr w:type="gramEnd"/>
    </w:p>
    <w:p w14:paraId="776E7EE4" w14:textId="21AEAFF6" w:rsidR="008075FC" w:rsidRDefault="008075FC" w:rsidP="009717F3">
      <w:r>
        <w:t>Seth Sider</w:t>
      </w:r>
      <w:r>
        <w:tab/>
      </w:r>
      <w:r>
        <w:tab/>
        <w:t>Lakes Bowl</w:t>
      </w:r>
      <w:r>
        <w:tab/>
      </w:r>
      <w:proofErr w:type="gramStart"/>
      <w:r>
        <w:t>-  51</w:t>
      </w:r>
      <w:proofErr w:type="gramEnd"/>
    </w:p>
    <w:p w14:paraId="45A1390C" w14:textId="52CAB668" w:rsidR="008075FC" w:rsidRDefault="008075FC" w:rsidP="009717F3">
      <w:r>
        <w:t>Ryan Mick</w:t>
      </w:r>
      <w:r>
        <w:tab/>
      </w:r>
      <w:r>
        <w:tab/>
        <w:t>Lakeside Rec</w:t>
      </w:r>
      <w:r>
        <w:tab/>
      </w:r>
      <w:proofErr w:type="gramStart"/>
      <w:r>
        <w:t>-  54</w:t>
      </w:r>
      <w:proofErr w:type="gramEnd"/>
    </w:p>
    <w:p w14:paraId="45C48EAB" w14:textId="3E8DF354" w:rsidR="008075FC" w:rsidRDefault="008075FC" w:rsidP="009717F3">
      <w:r>
        <w:t>Kentrell Lear</w:t>
      </w:r>
      <w:r>
        <w:tab/>
      </w:r>
      <w:r>
        <w:tab/>
        <w:t>Sunset Lanes</w:t>
      </w:r>
      <w:r>
        <w:tab/>
      </w:r>
      <w:proofErr w:type="gramStart"/>
      <w:r>
        <w:t>-  71</w:t>
      </w:r>
      <w:proofErr w:type="gramEnd"/>
    </w:p>
    <w:p w14:paraId="66BCB2A2" w14:textId="243F15ED" w:rsidR="008075FC" w:rsidRDefault="008075FC" w:rsidP="009717F3">
      <w:r>
        <w:t>Brendan Finder</w:t>
      </w:r>
      <w:r>
        <w:tab/>
      </w:r>
      <w:r>
        <w:tab/>
        <w:t>Lakeside Rec.</w:t>
      </w:r>
      <w:r>
        <w:tab/>
        <w:t>-103</w:t>
      </w:r>
    </w:p>
    <w:p w14:paraId="2338F905" w14:textId="5BB5F913" w:rsidR="008075FC" w:rsidRDefault="008075FC" w:rsidP="009717F3"/>
    <w:p w14:paraId="6F2139F2" w14:textId="68B8F644" w:rsidR="008075FC" w:rsidRDefault="008075FC" w:rsidP="009717F3"/>
    <w:p w14:paraId="1ACC8A90" w14:textId="33EC7374" w:rsidR="008075FC" w:rsidRDefault="008075FC" w:rsidP="009717F3"/>
    <w:p w14:paraId="11160B60" w14:textId="15BF1A60" w:rsidR="008075FC" w:rsidRDefault="008075FC" w:rsidP="009717F3"/>
    <w:p w14:paraId="5F6386B3" w14:textId="48D202BF" w:rsidR="008075FC" w:rsidRDefault="008075FC" w:rsidP="009717F3">
      <w:pPr>
        <w:rPr>
          <w:b/>
          <w:bCs/>
          <w:u w:val="single"/>
        </w:rPr>
      </w:pPr>
      <w:r>
        <w:rPr>
          <w:b/>
          <w:bCs/>
          <w:u w:val="single"/>
        </w:rPr>
        <w:t>MAJOR</w:t>
      </w:r>
    </w:p>
    <w:p w14:paraId="3BC04330" w14:textId="59DE4E32" w:rsidR="008075FC" w:rsidRDefault="008075FC" w:rsidP="009717F3">
      <w:pPr>
        <w:rPr>
          <w:b/>
          <w:bCs/>
          <w:u w:val="single"/>
        </w:rPr>
      </w:pPr>
    </w:p>
    <w:p w14:paraId="406AB220" w14:textId="2536EDB9" w:rsidR="008075FC" w:rsidRDefault="008075FC" w:rsidP="009717F3">
      <w:pPr>
        <w:rPr>
          <w:b/>
          <w:bCs/>
        </w:rPr>
      </w:pPr>
      <w:r>
        <w:rPr>
          <w:b/>
          <w:bCs/>
        </w:rPr>
        <w:t>Brayden Willms</w:t>
      </w:r>
      <w:r>
        <w:rPr>
          <w:b/>
          <w:bCs/>
        </w:rPr>
        <w:tab/>
      </w:r>
      <w:r>
        <w:rPr>
          <w:b/>
          <w:bCs/>
        </w:rPr>
        <w:tab/>
        <w:t>Lakes Bowl</w:t>
      </w:r>
      <w:r>
        <w:rPr>
          <w:b/>
          <w:bCs/>
        </w:rPr>
        <w:tab/>
        <w:t>+108</w:t>
      </w:r>
      <w:r>
        <w:rPr>
          <w:b/>
          <w:bCs/>
        </w:rPr>
        <w:tab/>
        <w:t>$200</w:t>
      </w:r>
    </w:p>
    <w:p w14:paraId="474A9A37" w14:textId="4C9EEDB4" w:rsidR="008075FC" w:rsidRDefault="008075FC" w:rsidP="009717F3">
      <w:pPr>
        <w:rPr>
          <w:b/>
          <w:bCs/>
        </w:rPr>
      </w:pPr>
      <w:r>
        <w:rPr>
          <w:b/>
          <w:bCs/>
        </w:rPr>
        <w:t>Joshua Hawkins</w:t>
      </w:r>
      <w:r>
        <w:rPr>
          <w:b/>
          <w:bCs/>
        </w:rPr>
        <w:tab/>
        <w:t>Lakeside Rec.</w:t>
      </w:r>
      <w:r>
        <w:rPr>
          <w:b/>
          <w:bCs/>
        </w:rPr>
        <w:tab/>
        <w:t>+  63</w:t>
      </w:r>
      <w:r>
        <w:rPr>
          <w:b/>
          <w:bCs/>
        </w:rPr>
        <w:tab/>
        <w:t>$100</w:t>
      </w:r>
    </w:p>
    <w:p w14:paraId="0811EDF5" w14:textId="18402B77" w:rsidR="008075FC" w:rsidRDefault="008075FC" w:rsidP="009717F3">
      <w:pPr>
        <w:rPr>
          <w:b/>
          <w:bCs/>
        </w:rPr>
      </w:pPr>
      <w:r>
        <w:rPr>
          <w:b/>
          <w:bCs/>
        </w:rPr>
        <w:t>Chance Handy</w:t>
      </w:r>
      <w:r>
        <w:rPr>
          <w:b/>
          <w:bCs/>
        </w:rPr>
        <w:tab/>
      </w:r>
      <w:r>
        <w:rPr>
          <w:b/>
          <w:bCs/>
        </w:rPr>
        <w:tab/>
        <w:t>Sunset Bowl</w:t>
      </w:r>
      <w:r>
        <w:rPr>
          <w:b/>
          <w:bCs/>
        </w:rPr>
        <w:tab/>
      </w:r>
      <w:proofErr w:type="gramStart"/>
      <w:r>
        <w:rPr>
          <w:b/>
          <w:bCs/>
        </w:rPr>
        <w:t>+  30</w:t>
      </w:r>
      <w:proofErr w:type="gramEnd"/>
      <w:r>
        <w:rPr>
          <w:b/>
          <w:bCs/>
        </w:rPr>
        <w:tab/>
        <w:t>$  75</w:t>
      </w:r>
    </w:p>
    <w:p w14:paraId="70D041DB" w14:textId="542383DF" w:rsidR="008075FC" w:rsidRDefault="008075FC" w:rsidP="009717F3">
      <w:r>
        <w:t>Savannah Dickson</w:t>
      </w:r>
      <w:r>
        <w:tab/>
        <w:t>Lakes Bowl</w:t>
      </w:r>
      <w:r>
        <w:tab/>
      </w:r>
      <w:proofErr w:type="gramStart"/>
      <w:r>
        <w:t>+  13</w:t>
      </w:r>
      <w:proofErr w:type="gramEnd"/>
    </w:p>
    <w:p w14:paraId="7186F061" w14:textId="2D5AF7FC" w:rsidR="008075FC" w:rsidRDefault="008075FC" w:rsidP="009717F3">
      <w:r>
        <w:t>Ava Lewis</w:t>
      </w:r>
      <w:r>
        <w:tab/>
      </w:r>
      <w:r>
        <w:tab/>
        <w:t>Lakes Bowl</w:t>
      </w:r>
      <w:r>
        <w:tab/>
        <w:t>-   45</w:t>
      </w:r>
    </w:p>
    <w:p w14:paraId="253E1599" w14:textId="7B462C2E" w:rsidR="008075FC" w:rsidRDefault="008075FC" w:rsidP="009717F3">
      <w:r>
        <w:t>Quron Jones</w:t>
      </w:r>
      <w:r>
        <w:tab/>
      </w:r>
      <w:r>
        <w:tab/>
        <w:t>Sunset Bowl</w:t>
      </w:r>
      <w:r>
        <w:tab/>
        <w:t>-   60</w:t>
      </w:r>
    </w:p>
    <w:p w14:paraId="4E19E81B" w14:textId="079CDEAA" w:rsidR="008075FC" w:rsidRDefault="008075FC" w:rsidP="009717F3">
      <w:r>
        <w:t>Olivia Hebert</w:t>
      </w:r>
      <w:r>
        <w:tab/>
      </w:r>
      <w:r>
        <w:tab/>
        <w:t>Sunset Bowl</w:t>
      </w:r>
      <w:r>
        <w:tab/>
        <w:t>-   78</w:t>
      </w:r>
    </w:p>
    <w:p w14:paraId="2816D542" w14:textId="7410E114" w:rsidR="008075FC" w:rsidRDefault="008075FC" w:rsidP="009717F3">
      <w:r>
        <w:t>Sonny Milianti</w:t>
      </w:r>
      <w:r>
        <w:tab/>
      </w:r>
      <w:r>
        <w:tab/>
        <w:t>Lakes Bowl</w:t>
      </w:r>
      <w:r>
        <w:tab/>
        <w:t>No Show</w:t>
      </w:r>
    </w:p>
    <w:p w14:paraId="4697B221" w14:textId="4B943C77" w:rsidR="008075FC" w:rsidRDefault="008075FC" w:rsidP="009717F3">
      <w:r>
        <w:t>Seth Mick</w:t>
      </w:r>
      <w:r>
        <w:tab/>
      </w:r>
      <w:r>
        <w:tab/>
        <w:t>Lakeside Rec.</w:t>
      </w:r>
      <w:r>
        <w:tab/>
        <w:t>No Show</w:t>
      </w:r>
    </w:p>
    <w:p w14:paraId="10E08F14" w14:textId="32160DAE" w:rsidR="008075FC" w:rsidRDefault="008075FC" w:rsidP="009717F3">
      <w:r>
        <w:t>Andrew Fouts</w:t>
      </w:r>
      <w:r>
        <w:tab/>
      </w:r>
      <w:r>
        <w:tab/>
        <w:t>Lakeside Rec,</w:t>
      </w:r>
      <w:r>
        <w:tab/>
        <w:t>No Show</w:t>
      </w:r>
    </w:p>
    <w:p w14:paraId="36F32D1E" w14:textId="77777777" w:rsidR="008075FC" w:rsidRDefault="008075FC" w:rsidP="009717F3"/>
    <w:p w14:paraId="7F6C12B4" w14:textId="77777777" w:rsidR="008075FC" w:rsidRPr="008075FC" w:rsidRDefault="008075FC" w:rsidP="009717F3"/>
    <w:p w14:paraId="04028012" w14:textId="77777777" w:rsidR="00B83736" w:rsidRPr="009717F3" w:rsidRDefault="00B83736" w:rsidP="009717F3"/>
    <w:p w14:paraId="1283ECA7" w14:textId="77777777" w:rsidR="009717F3" w:rsidRPr="009717F3" w:rsidRDefault="009717F3" w:rsidP="009717F3">
      <w:pPr>
        <w:rPr>
          <w:b/>
          <w:bCs/>
        </w:rPr>
      </w:pPr>
    </w:p>
    <w:p w14:paraId="2F934E35" w14:textId="6C04BC86" w:rsidR="009717F3" w:rsidRPr="009717F3" w:rsidRDefault="009717F3" w:rsidP="009717F3">
      <w:pPr>
        <w:jc w:val="both"/>
        <w:rPr>
          <w:b/>
          <w:bCs/>
        </w:rPr>
      </w:pPr>
      <w:r>
        <w:rPr>
          <w:b/>
          <w:bCs/>
        </w:rPr>
        <w:tab/>
      </w:r>
    </w:p>
    <w:p w14:paraId="4E7E9149" w14:textId="68987003" w:rsidR="009717F3" w:rsidRDefault="009717F3" w:rsidP="009717F3">
      <w:pPr>
        <w:jc w:val="both"/>
        <w:rPr>
          <w:b/>
          <w:bCs/>
        </w:rPr>
      </w:pPr>
    </w:p>
    <w:p w14:paraId="3B0E22C5" w14:textId="423EE10B" w:rsidR="009717F3" w:rsidRPr="009717F3" w:rsidRDefault="009717F3" w:rsidP="009717F3">
      <w:pPr>
        <w:jc w:val="both"/>
        <w:rPr>
          <w:b/>
          <w:bCs/>
        </w:rPr>
      </w:pPr>
      <w:r>
        <w:rPr>
          <w:b/>
          <w:bCs/>
        </w:rPr>
        <w:tab/>
      </w:r>
    </w:p>
    <w:sectPr w:rsidR="009717F3" w:rsidRPr="0097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3724038">
    <w:abstractNumId w:val="19"/>
  </w:num>
  <w:num w:numId="2" w16cid:durableId="928270890">
    <w:abstractNumId w:val="12"/>
  </w:num>
  <w:num w:numId="3" w16cid:durableId="336076606">
    <w:abstractNumId w:val="10"/>
  </w:num>
  <w:num w:numId="4" w16cid:durableId="759646988">
    <w:abstractNumId w:val="21"/>
  </w:num>
  <w:num w:numId="5" w16cid:durableId="1486624594">
    <w:abstractNumId w:val="13"/>
  </w:num>
  <w:num w:numId="6" w16cid:durableId="226570818">
    <w:abstractNumId w:val="16"/>
  </w:num>
  <w:num w:numId="7" w16cid:durableId="719015307">
    <w:abstractNumId w:val="18"/>
  </w:num>
  <w:num w:numId="8" w16cid:durableId="1227300739">
    <w:abstractNumId w:val="9"/>
  </w:num>
  <w:num w:numId="9" w16cid:durableId="1047024929">
    <w:abstractNumId w:val="7"/>
  </w:num>
  <w:num w:numId="10" w16cid:durableId="858590901">
    <w:abstractNumId w:val="6"/>
  </w:num>
  <w:num w:numId="11" w16cid:durableId="1511487176">
    <w:abstractNumId w:val="5"/>
  </w:num>
  <w:num w:numId="12" w16cid:durableId="660887714">
    <w:abstractNumId w:val="4"/>
  </w:num>
  <w:num w:numId="13" w16cid:durableId="880746063">
    <w:abstractNumId w:val="8"/>
  </w:num>
  <w:num w:numId="14" w16cid:durableId="1018505210">
    <w:abstractNumId w:val="3"/>
  </w:num>
  <w:num w:numId="15" w16cid:durableId="1171796480">
    <w:abstractNumId w:val="2"/>
  </w:num>
  <w:num w:numId="16" w16cid:durableId="714744085">
    <w:abstractNumId w:val="1"/>
  </w:num>
  <w:num w:numId="17" w16cid:durableId="132676480">
    <w:abstractNumId w:val="0"/>
  </w:num>
  <w:num w:numId="18" w16cid:durableId="743991748">
    <w:abstractNumId w:val="14"/>
  </w:num>
  <w:num w:numId="19" w16cid:durableId="800266186">
    <w:abstractNumId w:val="15"/>
  </w:num>
  <w:num w:numId="20" w16cid:durableId="1795757653">
    <w:abstractNumId w:val="20"/>
  </w:num>
  <w:num w:numId="21" w16cid:durableId="1110052811">
    <w:abstractNumId w:val="17"/>
  </w:num>
  <w:num w:numId="22" w16cid:durableId="1243682573">
    <w:abstractNumId w:val="11"/>
  </w:num>
  <w:num w:numId="23" w16cid:durableId="12131562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F3"/>
    <w:rsid w:val="00645252"/>
    <w:rsid w:val="006D3D74"/>
    <w:rsid w:val="008075FC"/>
    <w:rsid w:val="0083569A"/>
    <w:rsid w:val="009717F3"/>
    <w:rsid w:val="00A1595F"/>
    <w:rsid w:val="00A9204E"/>
    <w:rsid w:val="00B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C4D1"/>
  <w15:chartTrackingRefBased/>
  <w15:docId w15:val="{0BDCF8CF-82F7-42F7-A82B-91C8651D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hal\AppData\Local\Microsoft\Office\16.0\DTS\en-US%7bE88C7E65-3B04-41F3-9C4E-D365F09C06F8%7d\%7b839F2C4E-976A-4D0A-8A3C-7CDE8ABD484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C:\Users\jghal\AppData\Local\Microsoft\Office\16.0\DTS\en-US{E88C7E65-3B04-41F3-9C4E-D365F09C06F8}\{839F2C4E-976A-4D0A-8A3C-7CDE8ABD484B}tf02786999_win32.dotx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Hallwas</dc:creator>
  <cp:keywords/>
  <dc:description/>
  <cp:lastModifiedBy>erin beck</cp:lastModifiedBy>
  <cp:revision>2</cp:revision>
  <dcterms:created xsi:type="dcterms:W3CDTF">2022-11-07T20:56:00Z</dcterms:created>
  <dcterms:modified xsi:type="dcterms:W3CDTF">2022-11-07T20:56:00Z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