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3A57" w14:textId="1B7C98BF" w:rsidR="00A9204E" w:rsidRDefault="00DB23C4" w:rsidP="00DB23C4">
      <w:pPr>
        <w:jc w:val="center"/>
        <w:rPr>
          <w:b/>
          <w:bCs/>
        </w:rPr>
      </w:pPr>
      <w:r>
        <w:rPr>
          <w:b/>
          <w:bCs/>
        </w:rPr>
        <w:t>Hilda E Schroeder Youth Invitational</w:t>
      </w:r>
    </w:p>
    <w:p w14:paraId="15FC88C4" w14:textId="4B0F4262" w:rsidR="00DB23C4" w:rsidRDefault="00DB23C4" w:rsidP="00DB23C4">
      <w:pPr>
        <w:jc w:val="center"/>
        <w:rPr>
          <w:b/>
          <w:bCs/>
        </w:rPr>
      </w:pPr>
      <w:r>
        <w:rPr>
          <w:b/>
          <w:bCs/>
        </w:rPr>
        <w:t>February 25, 2023</w:t>
      </w:r>
    </w:p>
    <w:p w14:paraId="23728DEF" w14:textId="57E62D64" w:rsidR="00DB23C4" w:rsidRDefault="00DB23C4" w:rsidP="00DB23C4">
      <w:pPr>
        <w:jc w:val="center"/>
        <w:rPr>
          <w:b/>
          <w:bCs/>
        </w:rPr>
      </w:pPr>
      <w:r>
        <w:rPr>
          <w:b/>
          <w:bCs/>
        </w:rPr>
        <w:t>Results</w:t>
      </w:r>
    </w:p>
    <w:p w14:paraId="34682A13" w14:textId="1B22DF17" w:rsidR="00DB23C4" w:rsidRDefault="00DB23C4" w:rsidP="00DB23C4">
      <w:pPr>
        <w:jc w:val="center"/>
        <w:rPr>
          <w:b/>
          <w:bCs/>
        </w:rPr>
      </w:pPr>
    </w:p>
    <w:p w14:paraId="23D53413" w14:textId="4A64D201" w:rsidR="00DB23C4" w:rsidRDefault="00DB23C4" w:rsidP="00DB23C4">
      <w:pPr>
        <w:rPr>
          <w:b/>
          <w:bCs/>
          <w:u w:val="single"/>
        </w:rPr>
      </w:pPr>
      <w:r>
        <w:rPr>
          <w:b/>
          <w:bCs/>
          <w:u w:val="single"/>
        </w:rPr>
        <w:t>Under 8 Boys</w:t>
      </w:r>
    </w:p>
    <w:p w14:paraId="60809AFD" w14:textId="540973EB" w:rsidR="00DB23C4" w:rsidRDefault="00DB23C4" w:rsidP="00DB23C4">
      <w:pPr>
        <w:rPr>
          <w:b/>
          <w:bCs/>
        </w:rPr>
      </w:pPr>
      <w:r>
        <w:rPr>
          <w:b/>
          <w:bCs/>
        </w:rPr>
        <w:t>Damoni Jones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 w:rsidR="00EB464F">
        <w:rPr>
          <w:b/>
          <w:bCs/>
        </w:rPr>
        <w:t>*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8E2CEE4" w14:textId="09B0EC4B" w:rsidR="00DB23C4" w:rsidRDefault="00DB23C4" w:rsidP="00DB23C4">
      <w:pPr>
        <w:rPr>
          <w:b/>
          <w:bCs/>
        </w:rPr>
      </w:pPr>
      <w:r>
        <w:rPr>
          <w:b/>
          <w:bCs/>
        </w:rPr>
        <w:t>Wyatt Grenier</w:t>
      </w:r>
      <w:r>
        <w:rPr>
          <w:b/>
          <w:bCs/>
        </w:rPr>
        <w:tab/>
      </w:r>
      <w:r>
        <w:rPr>
          <w:b/>
          <w:bCs/>
        </w:rPr>
        <w:tab/>
      </w:r>
      <w:r w:rsidR="00746E4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6E48">
        <w:rPr>
          <w:b/>
          <w:bCs/>
        </w:rPr>
        <w:t>637</w:t>
      </w:r>
      <w:r w:rsidR="00EB464F">
        <w:rPr>
          <w:b/>
          <w:bCs/>
        </w:rPr>
        <w:t>*</w:t>
      </w:r>
    </w:p>
    <w:p w14:paraId="00E90E49" w14:textId="5E6C6101" w:rsidR="00DB23C4" w:rsidRDefault="00DB23C4" w:rsidP="00DB23C4">
      <w:pPr>
        <w:rPr>
          <w:b/>
          <w:bCs/>
        </w:rPr>
      </w:pPr>
      <w:r>
        <w:rPr>
          <w:b/>
          <w:bCs/>
        </w:rPr>
        <w:t>Zach Nelson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</w:p>
    <w:p w14:paraId="53BCDE96" w14:textId="0BCBABC0" w:rsidR="00DB23C4" w:rsidRDefault="00DB23C4" w:rsidP="00DB23C4">
      <w:pPr>
        <w:rPr>
          <w:b/>
          <w:bCs/>
        </w:rPr>
      </w:pPr>
      <w:r>
        <w:rPr>
          <w:b/>
          <w:bCs/>
        </w:rPr>
        <w:t>Owen Ochoa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ab/>
        <w:t>593</w:t>
      </w:r>
    </w:p>
    <w:p w14:paraId="487E526B" w14:textId="5405D49B" w:rsidR="00DB23C4" w:rsidRDefault="00DB23C4" w:rsidP="00DB23C4">
      <w:pPr>
        <w:rPr>
          <w:b/>
          <w:bCs/>
        </w:rPr>
      </w:pPr>
      <w:r>
        <w:rPr>
          <w:b/>
          <w:bCs/>
        </w:rPr>
        <w:t xml:space="preserve">Donny </w:t>
      </w:r>
      <w:proofErr w:type="spellStart"/>
      <w:r>
        <w:rPr>
          <w:b/>
          <w:bCs/>
        </w:rPr>
        <w:t>Carr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</w:p>
    <w:p w14:paraId="447CFBD1" w14:textId="59DF778B" w:rsidR="00DB23C4" w:rsidRDefault="00DB23C4" w:rsidP="00DB23C4">
      <w:pPr>
        <w:rPr>
          <w:b/>
          <w:bCs/>
        </w:rPr>
      </w:pPr>
      <w:r>
        <w:rPr>
          <w:b/>
          <w:bCs/>
        </w:rPr>
        <w:t>Brady Sparr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564</w:t>
      </w:r>
    </w:p>
    <w:p w14:paraId="4A5D9BA2" w14:textId="4CA14115" w:rsidR="00DB23C4" w:rsidRDefault="00DB23C4" w:rsidP="00DB23C4">
      <w:pPr>
        <w:rPr>
          <w:b/>
          <w:bCs/>
        </w:rPr>
      </w:pPr>
      <w:r>
        <w:rPr>
          <w:b/>
          <w:bCs/>
        </w:rPr>
        <w:t>Isaac Holland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</w:t>
      </w:r>
    </w:p>
    <w:p w14:paraId="4EEA65EA" w14:textId="77777777" w:rsidR="00DB23C4" w:rsidRDefault="00DB23C4" w:rsidP="00DB23C4">
      <w:pPr>
        <w:rPr>
          <w:b/>
          <w:bCs/>
        </w:rPr>
      </w:pPr>
    </w:p>
    <w:p w14:paraId="1E2C4CA8" w14:textId="78FD2883" w:rsidR="00DB23C4" w:rsidRDefault="00DB23C4" w:rsidP="00DB23C4">
      <w:pPr>
        <w:rPr>
          <w:b/>
          <w:bCs/>
          <w:u w:val="single"/>
        </w:rPr>
      </w:pPr>
      <w:r>
        <w:rPr>
          <w:b/>
          <w:bCs/>
          <w:u w:val="single"/>
        </w:rPr>
        <w:t>Under 8 Girls</w:t>
      </w:r>
    </w:p>
    <w:p w14:paraId="71D3A626" w14:textId="6365BEA1" w:rsidR="00DB23C4" w:rsidRDefault="00DB23C4" w:rsidP="00DB23C4">
      <w:pPr>
        <w:rPr>
          <w:b/>
          <w:bCs/>
        </w:rPr>
      </w:pPr>
      <w:r>
        <w:rPr>
          <w:b/>
          <w:bCs/>
        </w:rPr>
        <w:t>Lorelei Benedik</w:t>
      </w:r>
      <w:r>
        <w:rPr>
          <w:b/>
          <w:bCs/>
        </w:rPr>
        <w:tab/>
      </w:r>
      <w:r w:rsidR="00EB464F">
        <w:rPr>
          <w:b/>
          <w:bCs/>
        </w:rPr>
        <w:tab/>
      </w:r>
      <w:r w:rsidR="00EB464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 w:rsidR="00EB464F">
        <w:rPr>
          <w:b/>
          <w:bCs/>
        </w:rPr>
        <w:t>*</w:t>
      </w:r>
    </w:p>
    <w:p w14:paraId="69F06195" w14:textId="514F07F8" w:rsidR="00DB23C4" w:rsidRDefault="00DB23C4" w:rsidP="00DB23C4">
      <w:pPr>
        <w:rPr>
          <w:b/>
          <w:bCs/>
        </w:rPr>
      </w:pPr>
      <w:r>
        <w:rPr>
          <w:b/>
          <w:bCs/>
        </w:rPr>
        <w:t>Sadie Ehlert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563</w:t>
      </w:r>
      <w:r w:rsidR="00EB464F">
        <w:rPr>
          <w:b/>
          <w:bCs/>
        </w:rPr>
        <w:t>*</w:t>
      </w:r>
    </w:p>
    <w:p w14:paraId="67736565" w14:textId="18D2ED28" w:rsidR="00DB23C4" w:rsidRDefault="00DB23C4" w:rsidP="00DB23C4">
      <w:pPr>
        <w:rPr>
          <w:b/>
          <w:bCs/>
        </w:rPr>
      </w:pPr>
      <w:r>
        <w:rPr>
          <w:b/>
          <w:bCs/>
        </w:rPr>
        <w:t>Megara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522</w:t>
      </w:r>
    </w:p>
    <w:p w14:paraId="07B2B019" w14:textId="1CFD4BD2" w:rsidR="00DB23C4" w:rsidRDefault="00DB23C4" w:rsidP="00DB23C4">
      <w:pPr>
        <w:rPr>
          <w:b/>
          <w:bCs/>
        </w:rPr>
      </w:pPr>
      <w:r>
        <w:rPr>
          <w:b/>
          <w:bCs/>
        </w:rPr>
        <w:t>Merida Paddock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0</w:t>
      </w:r>
    </w:p>
    <w:p w14:paraId="7F8A82DD" w14:textId="7FCB58C9" w:rsidR="00746E48" w:rsidRDefault="00746E48" w:rsidP="00DB23C4">
      <w:pPr>
        <w:rPr>
          <w:b/>
          <w:bCs/>
        </w:rPr>
      </w:pPr>
    </w:p>
    <w:p w14:paraId="371A102E" w14:textId="1C80549F" w:rsidR="00746E48" w:rsidRDefault="00746E48" w:rsidP="00DB23C4">
      <w:pPr>
        <w:rPr>
          <w:b/>
          <w:bCs/>
          <w:u w:val="single"/>
        </w:rPr>
      </w:pPr>
      <w:r>
        <w:rPr>
          <w:b/>
          <w:bCs/>
          <w:u w:val="single"/>
        </w:rPr>
        <w:t>U10 Boys</w:t>
      </w:r>
    </w:p>
    <w:p w14:paraId="39259E4D" w14:textId="1AE29EA9" w:rsidR="00746E48" w:rsidRDefault="00746E48" w:rsidP="00DB23C4">
      <w:pPr>
        <w:rPr>
          <w:b/>
          <w:bCs/>
        </w:rPr>
      </w:pPr>
      <w:r>
        <w:rPr>
          <w:b/>
          <w:bCs/>
        </w:rPr>
        <w:t>Trisden Willms</w:t>
      </w:r>
      <w:r>
        <w:rPr>
          <w:b/>
          <w:bCs/>
        </w:rPr>
        <w:tab/>
      </w:r>
      <w:r>
        <w:rPr>
          <w:b/>
          <w:bCs/>
        </w:rPr>
        <w:tab/>
      </w:r>
      <w:r w:rsidR="0098475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</w:t>
      </w:r>
      <w:r w:rsidR="0098475E">
        <w:rPr>
          <w:b/>
          <w:bCs/>
        </w:rPr>
        <w:t>*</w:t>
      </w:r>
    </w:p>
    <w:p w14:paraId="431D505F" w14:textId="0A07B4DA" w:rsidR="00746E48" w:rsidRDefault="00746E48" w:rsidP="00DB23C4">
      <w:pPr>
        <w:rPr>
          <w:b/>
          <w:bCs/>
        </w:rPr>
      </w:pPr>
      <w:r>
        <w:rPr>
          <w:b/>
          <w:bCs/>
        </w:rPr>
        <w:t>Sean Crowder</w:t>
      </w:r>
      <w:r>
        <w:rPr>
          <w:b/>
          <w:bCs/>
        </w:rPr>
        <w:tab/>
      </w:r>
      <w:r>
        <w:rPr>
          <w:b/>
          <w:bCs/>
        </w:rPr>
        <w:tab/>
      </w:r>
      <w:r w:rsidR="0098475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</w:t>
      </w:r>
      <w:r w:rsidR="0098475E">
        <w:rPr>
          <w:b/>
          <w:bCs/>
        </w:rPr>
        <w:t>*</w:t>
      </w:r>
    </w:p>
    <w:p w14:paraId="0A6543A1" w14:textId="54098FE6" w:rsidR="00746E48" w:rsidRDefault="00746E48" w:rsidP="00DB23C4">
      <w:pPr>
        <w:rPr>
          <w:b/>
          <w:bCs/>
        </w:rPr>
      </w:pPr>
      <w:r>
        <w:rPr>
          <w:b/>
          <w:bCs/>
        </w:rPr>
        <w:t>Mason Mueller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638</w:t>
      </w:r>
    </w:p>
    <w:p w14:paraId="27373BA4" w14:textId="3F5206BD" w:rsidR="00746E48" w:rsidRDefault="00746E48" w:rsidP="00DB23C4">
      <w:pPr>
        <w:rPr>
          <w:b/>
          <w:bCs/>
        </w:rPr>
      </w:pPr>
      <w:r>
        <w:rPr>
          <w:b/>
          <w:bCs/>
        </w:rPr>
        <w:t>Robert Benedik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635</w:t>
      </w:r>
    </w:p>
    <w:p w14:paraId="2A4B3E62" w14:textId="55C7EE4B" w:rsidR="00746E48" w:rsidRDefault="00746E48" w:rsidP="00DB23C4">
      <w:pPr>
        <w:rPr>
          <w:b/>
          <w:bCs/>
        </w:rPr>
      </w:pPr>
      <w:r>
        <w:rPr>
          <w:b/>
          <w:bCs/>
        </w:rPr>
        <w:t>Westin Goodwin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575</w:t>
      </w:r>
    </w:p>
    <w:p w14:paraId="7238C9D0" w14:textId="6C0C5470" w:rsidR="00746E48" w:rsidRDefault="00036B16" w:rsidP="00DB23C4">
      <w:pPr>
        <w:rPr>
          <w:b/>
          <w:bCs/>
        </w:rPr>
      </w:pPr>
      <w:r>
        <w:rPr>
          <w:b/>
          <w:bCs/>
        </w:rPr>
        <w:t>Daniel Wolfe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</w:t>
      </w:r>
    </w:p>
    <w:p w14:paraId="5F45B3F0" w14:textId="0B916630" w:rsidR="00036B16" w:rsidRDefault="00036B16" w:rsidP="00DB23C4">
      <w:pPr>
        <w:rPr>
          <w:b/>
          <w:bCs/>
        </w:rPr>
      </w:pPr>
      <w:r>
        <w:rPr>
          <w:b/>
          <w:bCs/>
        </w:rPr>
        <w:t>Charlie Holland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</w:t>
      </w:r>
    </w:p>
    <w:p w14:paraId="0F2E227D" w14:textId="77777777" w:rsidR="00036B16" w:rsidRDefault="00036B16" w:rsidP="00DB23C4">
      <w:pPr>
        <w:rPr>
          <w:b/>
          <w:bCs/>
        </w:rPr>
      </w:pPr>
    </w:p>
    <w:p w14:paraId="18F4B393" w14:textId="1014F600" w:rsidR="00746E48" w:rsidRDefault="00746E48" w:rsidP="00DB23C4">
      <w:pPr>
        <w:rPr>
          <w:b/>
          <w:bCs/>
          <w:u w:val="single"/>
        </w:rPr>
      </w:pPr>
      <w:r>
        <w:rPr>
          <w:b/>
          <w:bCs/>
          <w:u w:val="single"/>
        </w:rPr>
        <w:t>Under 10 Girls</w:t>
      </w:r>
    </w:p>
    <w:p w14:paraId="165FD3AA" w14:textId="4A5615CC" w:rsidR="00746E48" w:rsidRDefault="00746E48" w:rsidP="00DB23C4">
      <w:pPr>
        <w:rPr>
          <w:b/>
          <w:bCs/>
        </w:rPr>
      </w:pPr>
      <w:r>
        <w:rPr>
          <w:b/>
          <w:bCs/>
        </w:rPr>
        <w:t>Erin Colclasure</w:t>
      </w:r>
      <w:r>
        <w:rPr>
          <w:b/>
          <w:bCs/>
        </w:rPr>
        <w:tab/>
      </w:r>
      <w:r>
        <w:rPr>
          <w:b/>
          <w:bCs/>
        </w:rPr>
        <w:tab/>
      </w:r>
      <w:r w:rsidR="0098475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 w:rsidR="0098475E">
        <w:rPr>
          <w:b/>
          <w:bCs/>
        </w:rPr>
        <w:t>*</w:t>
      </w:r>
    </w:p>
    <w:p w14:paraId="057EBEBC" w14:textId="06C444A9" w:rsidR="00746E48" w:rsidRDefault="00746E48" w:rsidP="00DB23C4">
      <w:pPr>
        <w:rPr>
          <w:b/>
          <w:bCs/>
        </w:rPr>
      </w:pPr>
      <w:r>
        <w:rPr>
          <w:b/>
          <w:bCs/>
        </w:rPr>
        <w:t>Ava Adams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602</w:t>
      </w:r>
      <w:r w:rsidR="0098475E">
        <w:rPr>
          <w:b/>
          <w:bCs/>
        </w:rPr>
        <w:t>*</w:t>
      </w:r>
    </w:p>
    <w:p w14:paraId="414AC8F6" w14:textId="509315B1" w:rsidR="00746E48" w:rsidRDefault="00746E48" w:rsidP="00DB23C4">
      <w:pPr>
        <w:rPr>
          <w:b/>
          <w:bCs/>
        </w:rPr>
      </w:pPr>
      <w:r>
        <w:rPr>
          <w:b/>
          <w:bCs/>
        </w:rPr>
        <w:t>Brook Kelley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586</w:t>
      </w:r>
    </w:p>
    <w:p w14:paraId="46FC0CAC" w14:textId="565A4B37" w:rsidR="00011197" w:rsidRDefault="00746E48" w:rsidP="00DB23C4">
      <w:pPr>
        <w:rPr>
          <w:b/>
          <w:bCs/>
        </w:rPr>
      </w:pPr>
      <w:r>
        <w:rPr>
          <w:b/>
          <w:bCs/>
        </w:rPr>
        <w:t>Laila Ochoa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36B16">
        <w:rPr>
          <w:b/>
          <w:bCs/>
        </w:rPr>
        <w:t>573</w:t>
      </w:r>
    </w:p>
    <w:p w14:paraId="06063EC6" w14:textId="6C5F602C" w:rsidR="00746E48" w:rsidRDefault="00011197" w:rsidP="00DB23C4">
      <w:pPr>
        <w:rPr>
          <w:b/>
          <w:bCs/>
        </w:rPr>
      </w:pPr>
      <w:r>
        <w:rPr>
          <w:b/>
          <w:bCs/>
        </w:rPr>
        <w:t xml:space="preserve">Lacey </w:t>
      </w:r>
      <w:proofErr w:type="spellStart"/>
      <w:r>
        <w:rPr>
          <w:b/>
          <w:bCs/>
        </w:rPr>
        <w:t>Carr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562</w:t>
      </w:r>
      <w:r w:rsidR="00746E48">
        <w:rPr>
          <w:b/>
          <w:bCs/>
        </w:rPr>
        <w:tab/>
      </w:r>
      <w:r w:rsidR="00746E48">
        <w:rPr>
          <w:b/>
          <w:bCs/>
        </w:rPr>
        <w:tab/>
      </w:r>
    </w:p>
    <w:p w14:paraId="75273DF1" w14:textId="7887D226" w:rsidR="00746E48" w:rsidRDefault="00746E48" w:rsidP="00DB23C4">
      <w:pPr>
        <w:rPr>
          <w:b/>
          <w:bCs/>
        </w:rPr>
      </w:pPr>
      <w:r>
        <w:rPr>
          <w:b/>
          <w:bCs/>
        </w:rPr>
        <w:t>Liana Ramon-Smith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</w:p>
    <w:p w14:paraId="63AA5A6C" w14:textId="195BC4F7" w:rsidR="00363812" w:rsidRDefault="00363812" w:rsidP="00DB23C4">
      <w:pPr>
        <w:rPr>
          <w:b/>
          <w:bCs/>
        </w:rPr>
      </w:pPr>
    </w:p>
    <w:p w14:paraId="70A00880" w14:textId="036E0AEC" w:rsidR="00363812" w:rsidRDefault="00363812" w:rsidP="00DB23C4">
      <w:pPr>
        <w:rPr>
          <w:b/>
          <w:bCs/>
          <w:u w:val="single"/>
        </w:rPr>
      </w:pPr>
      <w:r>
        <w:rPr>
          <w:b/>
          <w:bCs/>
          <w:u w:val="single"/>
        </w:rPr>
        <w:t>Under 12 Boys</w:t>
      </w:r>
    </w:p>
    <w:p w14:paraId="2FA5B10A" w14:textId="45FFF23F" w:rsidR="00363812" w:rsidRDefault="00363812" w:rsidP="00DB23C4">
      <w:pPr>
        <w:rPr>
          <w:b/>
          <w:bCs/>
        </w:rPr>
      </w:pPr>
      <w:r>
        <w:rPr>
          <w:b/>
          <w:bCs/>
        </w:rPr>
        <w:t>Josemaria Chem</w:t>
      </w:r>
      <w:r w:rsidR="00011197">
        <w:rPr>
          <w:b/>
          <w:bCs/>
        </w:rPr>
        <w:t>a Mojica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706</w:t>
      </w:r>
      <w:r w:rsidR="0098475E">
        <w:rPr>
          <w:b/>
          <w:bCs/>
        </w:rPr>
        <w:t>*</w:t>
      </w:r>
    </w:p>
    <w:p w14:paraId="51A07883" w14:textId="792EA787" w:rsidR="00363812" w:rsidRDefault="00363812" w:rsidP="00DB23C4">
      <w:pPr>
        <w:rPr>
          <w:b/>
          <w:bCs/>
        </w:rPr>
      </w:pPr>
      <w:r>
        <w:rPr>
          <w:b/>
          <w:bCs/>
        </w:rPr>
        <w:t>Kyle Krause</w:t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  <w:t>690</w:t>
      </w:r>
      <w:r w:rsidR="0098475E">
        <w:rPr>
          <w:b/>
          <w:bCs/>
        </w:rPr>
        <w:t>*</w:t>
      </w:r>
    </w:p>
    <w:p w14:paraId="68160D6E" w14:textId="5DC24AF4" w:rsidR="00363812" w:rsidRDefault="00363812" w:rsidP="00DB23C4">
      <w:pPr>
        <w:rPr>
          <w:b/>
          <w:bCs/>
        </w:rPr>
      </w:pPr>
      <w:r>
        <w:rPr>
          <w:b/>
          <w:bCs/>
        </w:rPr>
        <w:t>Justin Caldwell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</w:p>
    <w:p w14:paraId="2029F2E3" w14:textId="33CA78DC" w:rsidR="00363812" w:rsidRDefault="00363812" w:rsidP="00DB23C4">
      <w:pPr>
        <w:rPr>
          <w:b/>
          <w:bCs/>
        </w:rPr>
      </w:pPr>
      <w:r>
        <w:rPr>
          <w:b/>
          <w:bCs/>
        </w:rPr>
        <w:t>Brayden Kneeland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634</w:t>
      </w:r>
    </w:p>
    <w:p w14:paraId="09DF1B51" w14:textId="750BE802" w:rsidR="00363812" w:rsidRDefault="00363812" w:rsidP="00DB23C4">
      <w:pPr>
        <w:rPr>
          <w:b/>
          <w:bCs/>
        </w:rPr>
      </w:pPr>
      <w:r>
        <w:rPr>
          <w:b/>
          <w:bCs/>
        </w:rPr>
        <w:t>Gavin Dougherty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630</w:t>
      </w:r>
    </w:p>
    <w:p w14:paraId="533E137C" w14:textId="7CB10C4F" w:rsidR="00363812" w:rsidRDefault="00363812" w:rsidP="00DB23C4">
      <w:pPr>
        <w:rPr>
          <w:b/>
          <w:bCs/>
        </w:rPr>
      </w:pPr>
      <w:r>
        <w:rPr>
          <w:b/>
          <w:bCs/>
        </w:rPr>
        <w:t>Brodie Ciesco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621</w:t>
      </w:r>
    </w:p>
    <w:p w14:paraId="128C9109" w14:textId="338AB51B" w:rsidR="00363812" w:rsidRDefault="00363812" w:rsidP="00DB23C4">
      <w:pPr>
        <w:rPr>
          <w:b/>
          <w:bCs/>
        </w:rPr>
      </w:pPr>
      <w:r>
        <w:rPr>
          <w:b/>
          <w:bCs/>
        </w:rPr>
        <w:t>Clayton Goodwin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</w:p>
    <w:p w14:paraId="0224429F" w14:textId="10FC31FC" w:rsidR="00363812" w:rsidRDefault="00363812" w:rsidP="00DB23C4">
      <w:pPr>
        <w:rPr>
          <w:b/>
          <w:bCs/>
        </w:rPr>
      </w:pPr>
      <w:r>
        <w:rPr>
          <w:b/>
          <w:bCs/>
        </w:rPr>
        <w:t>Chevy Ramon-Smith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606</w:t>
      </w:r>
    </w:p>
    <w:p w14:paraId="54C243D7" w14:textId="0F7BA902" w:rsidR="00363812" w:rsidRDefault="00363812" w:rsidP="00DB23C4">
      <w:pPr>
        <w:rPr>
          <w:b/>
          <w:bCs/>
        </w:rPr>
      </w:pPr>
      <w:r>
        <w:rPr>
          <w:b/>
          <w:bCs/>
        </w:rPr>
        <w:t>Adrien Hernandez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</w:p>
    <w:p w14:paraId="64709899" w14:textId="6B42242D" w:rsidR="00363812" w:rsidRDefault="00363812" w:rsidP="00DB23C4">
      <w:pPr>
        <w:rPr>
          <w:b/>
          <w:bCs/>
        </w:rPr>
      </w:pPr>
      <w:r>
        <w:rPr>
          <w:b/>
          <w:bCs/>
        </w:rPr>
        <w:t>Angelo Guido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</w:t>
      </w:r>
    </w:p>
    <w:p w14:paraId="4E88F613" w14:textId="7B28CA7C" w:rsidR="00363812" w:rsidRDefault="00363812" w:rsidP="00DB23C4">
      <w:pPr>
        <w:rPr>
          <w:b/>
          <w:bCs/>
        </w:rPr>
      </w:pPr>
    </w:p>
    <w:p w14:paraId="66ECF5D3" w14:textId="77777777" w:rsidR="00363812" w:rsidRDefault="00363812" w:rsidP="00DB23C4">
      <w:pPr>
        <w:rPr>
          <w:b/>
          <w:bCs/>
        </w:rPr>
      </w:pPr>
    </w:p>
    <w:p w14:paraId="46E51A5C" w14:textId="77777777" w:rsidR="002928E3" w:rsidRDefault="00363812" w:rsidP="00DB23C4">
      <w:pPr>
        <w:rPr>
          <w:b/>
          <w:bCs/>
          <w:u w:val="single"/>
        </w:rPr>
      </w:pPr>
      <w:r>
        <w:rPr>
          <w:b/>
          <w:bCs/>
          <w:u w:val="single"/>
        </w:rPr>
        <w:t>Under 12 Girls</w:t>
      </w:r>
    </w:p>
    <w:p w14:paraId="1D0C3160" w14:textId="7A3B05EF" w:rsidR="002928E3" w:rsidRPr="002928E3" w:rsidRDefault="002928E3" w:rsidP="00DB23C4">
      <w:pPr>
        <w:rPr>
          <w:b/>
          <w:bCs/>
        </w:rPr>
      </w:pPr>
      <w:r>
        <w:rPr>
          <w:b/>
          <w:bCs/>
        </w:rPr>
        <w:t>Allison Rodriguez</w:t>
      </w:r>
      <w:r>
        <w:rPr>
          <w:b/>
          <w:bCs/>
        </w:rPr>
        <w:tab/>
      </w:r>
      <w:r w:rsidR="0098475E">
        <w:rPr>
          <w:b/>
          <w:bCs/>
        </w:rPr>
        <w:tab/>
      </w:r>
      <w:r>
        <w:rPr>
          <w:b/>
          <w:bCs/>
        </w:rPr>
        <w:tab/>
        <w:t>682</w:t>
      </w:r>
      <w:r w:rsidR="0098475E">
        <w:rPr>
          <w:b/>
          <w:bCs/>
        </w:rPr>
        <w:t>*</w:t>
      </w:r>
    </w:p>
    <w:p w14:paraId="4BEB7C52" w14:textId="3C537A4A" w:rsidR="00EB464F" w:rsidRDefault="00011197" w:rsidP="00DB23C4">
      <w:pPr>
        <w:rPr>
          <w:b/>
          <w:bCs/>
        </w:rPr>
      </w:pPr>
      <w:r>
        <w:rPr>
          <w:b/>
          <w:bCs/>
        </w:rPr>
        <w:t>Emily Finder</w:t>
      </w:r>
      <w:r>
        <w:rPr>
          <w:b/>
          <w:bCs/>
        </w:rPr>
        <w:tab/>
      </w:r>
      <w:r w:rsidR="00363812">
        <w:rPr>
          <w:b/>
          <w:bCs/>
        </w:rPr>
        <w:tab/>
      </w:r>
      <w:r w:rsidR="00363812">
        <w:rPr>
          <w:b/>
          <w:bCs/>
        </w:rPr>
        <w:tab/>
      </w:r>
      <w:r w:rsidR="00363812">
        <w:rPr>
          <w:b/>
          <w:bCs/>
        </w:rPr>
        <w:tab/>
        <w:t>56</w:t>
      </w:r>
      <w:r>
        <w:rPr>
          <w:b/>
          <w:bCs/>
        </w:rPr>
        <w:t>0</w:t>
      </w:r>
      <w:r w:rsidR="0098475E">
        <w:rPr>
          <w:b/>
          <w:bCs/>
        </w:rPr>
        <w:t>*</w:t>
      </w:r>
      <w:r w:rsidR="002928E3">
        <w:rPr>
          <w:b/>
          <w:bCs/>
        </w:rPr>
        <w:tab/>
      </w:r>
    </w:p>
    <w:p w14:paraId="0446FBC0" w14:textId="0346BDC9" w:rsidR="002928E3" w:rsidRDefault="002928E3" w:rsidP="00DB23C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63812">
        <w:rPr>
          <w:b/>
          <w:bCs/>
        </w:rPr>
        <w:tab/>
      </w:r>
    </w:p>
    <w:p w14:paraId="05E2279A" w14:textId="64367536" w:rsidR="002928E3" w:rsidRDefault="002928E3" w:rsidP="00DB23C4">
      <w:pPr>
        <w:rPr>
          <w:b/>
          <w:bCs/>
          <w:u w:val="single"/>
        </w:rPr>
      </w:pPr>
      <w:r>
        <w:rPr>
          <w:b/>
          <w:bCs/>
          <w:u w:val="single"/>
        </w:rPr>
        <w:t>Under 15 Boys</w:t>
      </w:r>
    </w:p>
    <w:p w14:paraId="183B77C7" w14:textId="4BE25A9C" w:rsidR="00050914" w:rsidRDefault="00050914" w:rsidP="00DB23C4">
      <w:pPr>
        <w:rPr>
          <w:b/>
          <w:bCs/>
        </w:rPr>
      </w:pPr>
      <w:r>
        <w:rPr>
          <w:b/>
          <w:bCs/>
        </w:rPr>
        <w:t>James Gochis</w:t>
      </w:r>
      <w:r>
        <w:rPr>
          <w:b/>
          <w:bCs/>
        </w:rPr>
        <w:tab/>
      </w:r>
      <w:r>
        <w:rPr>
          <w:b/>
          <w:bCs/>
        </w:rPr>
        <w:tab/>
      </w:r>
      <w:r w:rsidR="0098475E">
        <w:rPr>
          <w:b/>
          <w:bCs/>
        </w:rPr>
        <w:tab/>
      </w:r>
      <w:r>
        <w:rPr>
          <w:b/>
          <w:bCs/>
        </w:rPr>
        <w:tab/>
        <w:t>722</w:t>
      </w:r>
      <w:r w:rsidR="0098475E">
        <w:rPr>
          <w:b/>
          <w:bCs/>
        </w:rPr>
        <w:t>*</w:t>
      </w:r>
    </w:p>
    <w:p w14:paraId="7515E704" w14:textId="01A1C314" w:rsidR="00050914" w:rsidRDefault="00050914" w:rsidP="00DB23C4">
      <w:pPr>
        <w:rPr>
          <w:b/>
          <w:bCs/>
        </w:rPr>
      </w:pPr>
      <w:r>
        <w:rPr>
          <w:b/>
          <w:bCs/>
        </w:rPr>
        <w:t>Jake Bennett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 w:rsidR="0098475E">
        <w:rPr>
          <w:b/>
          <w:bCs/>
        </w:rPr>
        <w:t>*</w:t>
      </w:r>
    </w:p>
    <w:p w14:paraId="2CB431BB" w14:textId="1ADC693D" w:rsidR="00050914" w:rsidRDefault="00050914" w:rsidP="00DB23C4">
      <w:pPr>
        <w:rPr>
          <w:b/>
          <w:bCs/>
        </w:rPr>
      </w:pPr>
      <w:r>
        <w:rPr>
          <w:b/>
          <w:bCs/>
        </w:rPr>
        <w:t>Josh Stone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624</w:t>
      </w:r>
    </w:p>
    <w:p w14:paraId="07945F19" w14:textId="5A1C008F" w:rsidR="00050914" w:rsidRDefault="00050914" w:rsidP="00DB23C4">
      <w:pPr>
        <w:rPr>
          <w:b/>
          <w:bCs/>
        </w:rPr>
      </w:pPr>
      <w:r>
        <w:rPr>
          <w:b/>
          <w:bCs/>
        </w:rPr>
        <w:t>Braylan McMillon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579</w:t>
      </w:r>
    </w:p>
    <w:p w14:paraId="169AFED3" w14:textId="534CEAB5" w:rsidR="00050914" w:rsidRDefault="00050914" w:rsidP="00DB23C4">
      <w:pPr>
        <w:rPr>
          <w:b/>
          <w:bCs/>
        </w:rPr>
      </w:pPr>
      <w:r>
        <w:rPr>
          <w:b/>
          <w:bCs/>
        </w:rPr>
        <w:t>Seth Sider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575</w:t>
      </w:r>
    </w:p>
    <w:p w14:paraId="05248C6C" w14:textId="2A950A07" w:rsidR="00050914" w:rsidRDefault="00050914" w:rsidP="00DB23C4">
      <w:pPr>
        <w:rPr>
          <w:b/>
          <w:bCs/>
        </w:rPr>
      </w:pPr>
      <w:r>
        <w:rPr>
          <w:b/>
          <w:bCs/>
        </w:rPr>
        <w:t>Brendan Finder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565</w:t>
      </w:r>
    </w:p>
    <w:p w14:paraId="05731924" w14:textId="4AE2EF66" w:rsidR="00050914" w:rsidRDefault="00050914" w:rsidP="00DB23C4">
      <w:pPr>
        <w:rPr>
          <w:b/>
          <w:bCs/>
        </w:rPr>
      </w:pPr>
      <w:r>
        <w:rPr>
          <w:b/>
          <w:bCs/>
        </w:rPr>
        <w:t xml:space="preserve">Phillip </w:t>
      </w:r>
      <w:proofErr w:type="spellStart"/>
      <w:r>
        <w:rPr>
          <w:b/>
          <w:bCs/>
        </w:rPr>
        <w:t>Kouvelas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0</w:t>
      </w:r>
    </w:p>
    <w:p w14:paraId="501E19D4" w14:textId="3DF972EA" w:rsidR="00050914" w:rsidRDefault="00124A72" w:rsidP="00DB23C4">
      <w:pPr>
        <w:rPr>
          <w:b/>
          <w:bCs/>
        </w:rPr>
      </w:pPr>
      <w:r>
        <w:rPr>
          <w:b/>
          <w:bCs/>
        </w:rPr>
        <w:t>Kentrell Lear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0</w:t>
      </w:r>
    </w:p>
    <w:p w14:paraId="0A4CD237" w14:textId="40293FBA" w:rsidR="00124A72" w:rsidRDefault="00124A72" w:rsidP="00DB23C4">
      <w:pPr>
        <w:rPr>
          <w:b/>
          <w:bCs/>
        </w:rPr>
      </w:pPr>
    </w:p>
    <w:p w14:paraId="097EA1CF" w14:textId="0B7A2A0B" w:rsidR="00124A72" w:rsidRDefault="00124A72" w:rsidP="00DB23C4">
      <w:pPr>
        <w:rPr>
          <w:b/>
          <w:bCs/>
          <w:u w:val="single"/>
        </w:rPr>
      </w:pPr>
      <w:r>
        <w:rPr>
          <w:b/>
          <w:bCs/>
          <w:u w:val="single"/>
        </w:rPr>
        <w:t>Under 15 Girls</w:t>
      </w:r>
    </w:p>
    <w:p w14:paraId="68ABAEA7" w14:textId="1EA2D53B" w:rsidR="00124A72" w:rsidRDefault="00124A72" w:rsidP="00DB23C4">
      <w:pPr>
        <w:rPr>
          <w:b/>
          <w:bCs/>
        </w:rPr>
      </w:pPr>
      <w:r>
        <w:rPr>
          <w:b/>
          <w:bCs/>
        </w:rPr>
        <w:t xml:space="preserve">Keira </w:t>
      </w:r>
      <w:proofErr w:type="spellStart"/>
      <w:r>
        <w:rPr>
          <w:b/>
          <w:bCs/>
        </w:rPr>
        <w:t>Dallstream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631</w:t>
      </w:r>
      <w:r w:rsidR="0098475E">
        <w:rPr>
          <w:b/>
          <w:bCs/>
        </w:rPr>
        <w:t>*</w:t>
      </w:r>
    </w:p>
    <w:p w14:paraId="5051AF7C" w14:textId="0C26CA5C" w:rsidR="00124A72" w:rsidRDefault="00124A72" w:rsidP="00DB23C4">
      <w:pPr>
        <w:rPr>
          <w:b/>
          <w:bCs/>
        </w:rPr>
      </w:pPr>
      <w:r>
        <w:rPr>
          <w:b/>
          <w:bCs/>
        </w:rPr>
        <w:t>Brooklyn Barkley</w:t>
      </w:r>
      <w:r>
        <w:rPr>
          <w:b/>
          <w:bCs/>
        </w:rPr>
        <w:tab/>
      </w:r>
      <w:r w:rsidR="0098475E">
        <w:rPr>
          <w:b/>
          <w:bCs/>
        </w:rPr>
        <w:tab/>
      </w:r>
      <w:r>
        <w:rPr>
          <w:b/>
          <w:bCs/>
        </w:rPr>
        <w:tab/>
        <w:t>592</w:t>
      </w:r>
      <w:r w:rsidR="0098475E">
        <w:rPr>
          <w:b/>
          <w:bCs/>
        </w:rPr>
        <w:t>*</w:t>
      </w:r>
    </w:p>
    <w:p w14:paraId="0EB7AD2D" w14:textId="377B4355" w:rsidR="00124A72" w:rsidRDefault="00124A72" w:rsidP="00DB23C4">
      <w:pPr>
        <w:rPr>
          <w:b/>
          <w:bCs/>
        </w:rPr>
      </w:pPr>
    </w:p>
    <w:p w14:paraId="0ED2DF43" w14:textId="51CD9C66" w:rsidR="00124A72" w:rsidRDefault="00124A72" w:rsidP="00DB23C4">
      <w:pPr>
        <w:rPr>
          <w:b/>
          <w:bCs/>
          <w:u w:val="single"/>
        </w:rPr>
      </w:pPr>
      <w:r>
        <w:rPr>
          <w:b/>
          <w:bCs/>
          <w:u w:val="single"/>
        </w:rPr>
        <w:t>Under 18 Boys</w:t>
      </w:r>
    </w:p>
    <w:p w14:paraId="57F5D70F" w14:textId="59993242" w:rsidR="00124A72" w:rsidRDefault="00124A72" w:rsidP="00DB23C4">
      <w:pPr>
        <w:rPr>
          <w:b/>
          <w:bCs/>
        </w:rPr>
      </w:pPr>
      <w:r>
        <w:rPr>
          <w:b/>
          <w:bCs/>
        </w:rPr>
        <w:t>Jacob Adams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740</w:t>
      </w:r>
      <w:r w:rsidR="0098475E">
        <w:rPr>
          <w:b/>
          <w:bCs/>
        </w:rPr>
        <w:t>*</w:t>
      </w:r>
    </w:p>
    <w:p w14:paraId="0C4B14B8" w14:textId="1E71F6A8" w:rsidR="00124A72" w:rsidRDefault="00124A72" w:rsidP="00DB23C4">
      <w:pPr>
        <w:rPr>
          <w:b/>
          <w:bCs/>
        </w:rPr>
      </w:pPr>
      <w:r>
        <w:rPr>
          <w:b/>
          <w:bCs/>
        </w:rPr>
        <w:t>William Grenier</w:t>
      </w:r>
      <w:r>
        <w:rPr>
          <w:b/>
          <w:bCs/>
        </w:rPr>
        <w:tab/>
      </w:r>
      <w:r w:rsidR="0098475E">
        <w:rPr>
          <w:b/>
          <w:bCs/>
        </w:rPr>
        <w:tab/>
      </w:r>
      <w:r>
        <w:rPr>
          <w:b/>
          <w:bCs/>
        </w:rPr>
        <w:tab/>
      </w:r>
      <w:r w:rsidR="0089142F">
        <w:rPr>
          <w:b/>
          <w:bCs/>
        </w:rPr>
        <w:t>6</w:t>
      </w:r>
      <w:r>
        <w:rPr>
          <w:b/>
          <w:bCs/>
        </w:rPr>
        <w:t>71</w:t>
      </w:r>
      <w:r w:rsidR="0098475E">
        <w:rPr>
          <w:b/>
          <w:bCs/>
        </w:rPr>
        <w:t>*</w:t>
      </w:r>
    </w:p>
    <w:p w14:paraId="298164E2" w14:textId="508FBD34" w:rsidR="00124A72" w:rsidRDefault="00124A72" w:rsidP="00DB23C4">
      <w:pPr>
        <w:rPr>
          <w:b/>
          <w:bCs/>
        </w:rPr>
      </w:pPr>
      <w:r>
        <w:rPr>
          <w:b/>
          <w:bCs/>
        </w:rPr>
        <w:t>Zach Shoemaker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</w:p>
    <w:p w14:paraId="7A65C29B" w14:textId="53C26232" w:rsidR="00124A72" w:rsidRDefault="00567BC4" w:rsidP="00DB23C4">
      <w:pPr>
        <w:rPr>
          <w:b/>
          <w:bCs/>
        </w:rPr>
      </w:pPr>
      <w:r>
        <w:rPr>
          <w:b/>
          <w:bCs/>
        </w:rPr>
        <w:t xml:space="preserve">Alejandro “Alex” </w:t>
      </w:r>
      <w:r w:rsidR="00124A72">
        <w:rPr>
          <w:b/>
          <w:bCs/>
        </w:rPr>
        <w:t>Gonzalez</w:t>
      </w:r>
      <w:r w:rsidR="00124A72">
        <w:rPr>
          <w:b/>
          <w:bCs/>
        </w:rPr>
        <w:tab/>
      </w:r>
      <w:r w:rsidR="00124A72">
        <w:rPr>
          <w:b/>
          <w:bCs/>
        </w:rPr>
        <w:tab/>
      </w:r>
      <w:r w:rsidR="00124A72">
        <w:rPr>
          <w:b/>
          <w:bCs/>
        </w:rPr>
        <w:tab/>
      </w:r>
      <w:r w:rsidR="00EB464F">
        <w:rPr>
          <w:b/>
          <w:bCs/>
        </w:rPr>
        <w:t>634</w:t>
      </w:r>
    </w:p>
    <w:p w14:paraId="642917A1" w14:textId="1289F683" w:rsidR="00124A72" w:rsidRDefault="00124A72" w:rsidP="00DB23C4">
      <w:pPr>
        <w:rPr>
          <w:b/>
          <w:bCs/>
        </w:rPr>
      </w:pPr>
      <w:r>
        <w:rPr>
          <w:b/>
          <w:bCs/>
        </w:rPr>
        <w:t>Brayden Thornton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595</w:t>
      </w:r>
    </w:p>
    <w:p w14:paraId="425F8B3D" w14:textId="6B6B1E66" w:rsidR="00124A72" w:rsidRDefault="00124A72" w:rsidP="00DB23C4">
      <w:pPr>
        <w:rPr>
          <w:b/>
          <w:bCs/>
        </w:rPr>
      </w:pPr>
      <w:r>
        <w:rPr>
          <w:b/>
          <w:bCs/>
        </w:rPr>
        <w:t>Winston Petri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</w:p>
    <w:p w14:paraId="04C2BDAB" w14:textId="1FEEF0C8" w:rsidR="00124A72" w:rsidRDefault="00124A72" w:rsidP="00DB23C4">
      <w:pPr>
        <w:rPr>
          <w:b/>
          <w:bCs/>
        </w:rPr>
      </w:pPr>
      <w:r>
        <w:rPr>
          <w:b/>
          <w:bCs/>
        </w:rPr>
        <w:t>CJ Mendoza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570</w:t>
      </w:r>
    </w:p>
    <w:p w14:paraId="500DC6DD" w14:textId="1E2C40F6" w:rsidR="00124A72" w:rsidRDefault="00124A72" w:rsidP="00DB23C4">
      <w:pPr>
        <w:rPr>
          <w:b/>
          <w:bCs/>
        </w:rPr>
      </w:pPr>
      <w:r>
        <w:rPr>
          <w:b/>
          <w:bCs/>
        </w:rPr>
        <w:t>Frank Rojas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</w:p>
    <w:p w14:paraId="2737D6ED" w14:textId="6CD583A6" w:rsidR="00124A72" w:rsidRDefault="00124A72" w:rsidP="00DB23C4">
      <w:pPr>
        <w:rPr>
          <w:b/>
          <w:bCs/>
        </w:rPr>
      </w:pPr>
      <w:r>
        <w:rPr>
          <w:b/>
          <w:bCs/>
        </w:rPr>
        <w:t>Quron Jones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464F">
        <w:rPr>
          <w:b/>
          <w:bCs/>
        </w:rPr>
        <w:t>512</w:t>
      </w:r>
    </w:p>
    <w:p w14:paraId="5A511776" w14:textId="73FDE281" w:rsidR="00124A72" w:rsidRDefault="00124A72" w:rsidP="00DB23C4">
      <w:pPr>
        <w:rPr>
          <w:b/>
          <w:bCs/>
        </w:rPr>
      </w:pPr>
    </w:p>
    <w:p w14:paraId="6DE76A7E" w14:textId="2A55C714" w:rsidR="00124A72" w:rsidRDefault="00124A72" w:rsidP="00DB23C4">
      <w:pPr>
        <w:rPr>
          <w:b/>
          <w:bCs/>
          <w:u w:val="single"/>
        </w:rPr>
      </w:pPr>
      <w:r>
        <w:rPr>
          <w:b/>
          <w:bCs/>
          <w:u w:val="single"/>
        </w:rPr>
        <w:t>Under 18 Girls</w:t>
      </w:r>
    </w:p>
    <w:p w14:paraId="37C30ADB" w14:textId="6C4BE258" w:rsidR="00124A72" w:rsidRDefault="00124A72" w:rsidP="00DB23C4">
      <w:pPr>
        <w:rPr>
          <w:b/>
          <w:bCs/>
        </w:rPr>
      </w:pPr>
      <w:r>
        <w:rPr>
          <w:b/>
          <w:bCs/>
        </w:rPr>
        <w:t>Savannah Dickson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7BC4">
        <w:rPr>
          <w:b/>
          <w:bCs/>
        </w:rPr>
        <w:t>701</w:t>
      </w:r>
      <w:r w:rsidR="0098475E">
        <w:rPr>
          <w:b/>
          <w:bCs/>
        </w:rPr>
        <w:t>*</w:t>
      </w:r>
    </w:p>
    <w:p w14:paraId="0325A769" w14:textId="0EA114E4" w:rsidR="00567BC4" w:rsidRDefault="00567BC4" w:rsidP="00DB23C4">
      <w:pPr>
        <w:rPr>
          <w:b/>
          <w:bCs/>
        </w:rPr>
      </w:pPr>
      <w:r>
        <w:rPr>
          <w:b/>
          <w:bCs/>
        </w:rPr>
        <w:t xml:space="preserve">Gina </w:t>
      </w:r>
      <w:proofErr w:type="spellStart"/>
      <w:r>
        <w:rPr>
          <w:b/>
          <w:bCs/>
        </w:rPr>
        <w:t>Scichowski</w:t>
      </w:r>
      <w:proofErr w:type="spellEnd"/>
      <w:r>
        <w:rPr>
          <w:b/>
          <w:bCs/>
        </w:rPr>
        <w:tab/>
      </w:r>
      <w:r w:rsidR="0098475E">
        <w:rPr>
          <w:b/>
          <w:bCs/>
        </w:rPr>
        <w:tab/>
      </w:r>
      <w:r>
        <w:rPr>
          <w:b/>
          <w:bCs/>
        </w:rPr>
        <w:tab/>
        <w:t>680</w:t>
      </w:r>
      <w:r w:rsidR="0098475E">
        <w:rPr>
          <w:b/>
          <w:bCs/>
        </w:rPr>
        <w:t>*</w:t>
      </w:r>
    </w:p>
    <w:p w14:paraId="28DC99CD" w14:textId="77777777" w:rsidR="00567BC4" w:rsidRPr="00124A72" w:rsidRDefault="00567BC4" w:rsidP="00DB23C4">
      <w:pPr>
        <w:rPr>
          <w:b/>
          <w:bCs/>
        </w:rPr>
      </w:pPr>
    </w:p>
    <w:p w14:paraId="2F9D244E" w14:textId="77777777" w:rsidR="00124A72" w:rsidRPr="00124A72" w:rsidRDefault="00124A72" w:rsidP="00DB23C4">
      <w:pPr>
        <w:rPr>
          <w:b/>
          <w:bCs/>
        </w:rPr>
      </w:pPr>
    </w:p>
    <w:p w14:paraId="720BFACA" w14:textId="50A10201" w:rsidR="002C1AAC" w:rsidRDefault="002C1AAC" w:rsidP="00DB23C4">
      <w:pPr>
        <w:rPr>
          <w:b/>
          <w:bCs/>
        </w:rPr>
      </w:pPr>
    </w:p>
    <w:p w14:paraId="4BD6CC7C" w14:textId="54AB180A" w:rsidR="002C1AAC" w:rsidRDefault="0098475E" w:rsidP="00DB23C4">
      <w:pPr>
        <w:rPr>
          <w:b/>
          <w:bCs/>
        </w:rPr>
      </w:pPr>
      <w:r>
        <w:rPr>
          <w:b/>
          <w:bCs/>
        </w:rPr>
        <w:t>*</w:t>
      </w:r>
      <w:r w:rsidR="00011197">
        <w:rPr>
          <w:b/>
          <w:bCs/>
        </w:rPr>
        <w:t>THE FIRST AND SECOND PLACE BOWLERS IN EACH DIVISION ARE INVITED TO ATTEND THE ILLINOIS STATE USBC ANNUAL MEETING TO RECEIVE THEIR SCHOLARSHIPS AND PLAQUES.</w:t>
      </w:r>
    </w:p>
    <w:p w14:paraId="70F4B038" w14:textId="0D4D14D5" w:rsidR="00011197" w:rsidRDefault="00011197" w:rsidP="00DB23C4">
      <w:pPr>
        <w:rPr>
          <w:b/>
          <w:bCs/>
        </w:rPr>
      </w:pPr>
    </w:p>
    <w:p w14:paraId="6124DCC9" w14:textId="12BEABB7" w:rsidR="00011197" w:rsidRDefault="00011197" w:rsidP="00DB23C4">
      <w:pPr>
        <w:rPr>
          <w:b/>
          <w:bCs/>
        </w:rPr>
      </w:pPr>
      <w:r>
        <w:rPr>
          <w:b/>
          <w:bCs/>
        </w:rPr>
        <w:t>MEETING DATE, MARCH 18, 2023 – TOWN &amp; COUNTRY INN AND SUITES, QUINCY, ILLINOIS</w:t>
      </w:r>
    </w:p>
    <w:p w14:paraId="37CE4819" w14:textId="6F2C899A" w:rsidR="00011197" w:rsidRDefault="00011197" w:rsidP="00DB23C4">
      <w:pPr>
        <w:rPr>
          <w:b/>
          <w:bCs/>
        </w:rPr>
      </w:pPr>
      <w:r>
        <w:rPr>
          <w:b/>
          <w:bCs/>
        </w:rPr>
        <w:t>ARRIVE BY 9:30am – MEETING STARTS PROMPTLY AT 10AM.</w:t>
      </w:r>
    </w:p>
    <w:p w14:paraId="50648BE1" w14:textId="3C572A21" w:rsidR="00363812" w:rsidRDefault="00363812" w:rsidP="00DB23C4">
      <w:pPr>
        <w:rPr>
          <w:b/>
          <w:bCs/>
        </w:rPr>
      </w:pPr>
    </w:p>
    <w:p w14:paraId="76F80356" w14:textId="77777777" w:rsidR="00363812" w:rsidRPr="00363812" w:rsidRDefault="00363812" w:rsidP="00DB23C4">
      <w:pPr>
        <w:rPr>
          <w:b/>
          <w:bCs/>
        </w:rPr>
      </w:pPr>
    </w:p>
    <w:p w14:paraId="3C04D8FF" w14:textId="77777777" w:rsidR="00746E48" w:rsidRDefault="00746E48" w:rsidP="00DB23C4">
      <w:pPr>
        <w:rPr>
          <w:b/>
          <w:bCs/>
        </w:rPr>
      </w:pPr>
    </w:p>
    <w:p w14:paraId="0267576F" w14:textId="77777777" w:rsidR="00746E48" w:rsidRPr="00746E48" w:rsidRDefault="00746E48" w:rsidP="00DB23C4">
      <w:pPr>
        <w:rPr>
          <w:b/>
          <w:bCs/>
        </w:rPr>
      </w:pPr>
    </w:p>
    <w:p w14:paraId="4480379B" w14:textId="05E217B1" w:rsidR="00DB23C4" w:rsidRDefault="00DB23C4" w:rsidP="00DB23C4">
      <w:pPr>
        <w:rPr>
          <w:b/>
          <w:bCs/>
        </w:rPr>
      </w:pPr>
    </w:p>
    <w:p w14:paraId="4DB3A7BC" w14:textId="77777777" w:rsidR="00DB23C4" w:rsidRDefault="00DB23C4" w:rsidP="00DB23C4">
      <w:pPr>
        <w:rPr>
          <w:b/>
          <w:bCs/>
        </w:rPr>
      </w:pPr>
    </w:p>
    <w:p w14:paraId="28271AEB" w14:textId="77777777" w:rsidR="00DB23C4" w:rsidRPr="00DB23C4" w:rsidRDefault="00DB23C4" w:rsidP="00DB23C4">
      <w:pPr>
        <w:rPr>
          <w:b/>
          <w:bCs/>
        </w:rPr>
      </w:pPr>
    </w:p>
    <w:sectPr w:rsidR="00DB23C4" w:rsidRPr="00DB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6074566">
    <w:abstractNumId w:val="19"/>
  </w:num>
  <w:num w:numId="2" w16cid:durableId="1586956261">
    <w:abstractNumId w:val="12"/>
  </w:num>
  <w:num w:numId="3" w16cid:durableId="599994819">
    <w:abstractNumId w:val="10"/>
  </w:num>
  <w:num w:numId="4" w16cid:durableId="1295331452">
    <w:abstractNumId w:val="21"/>
  </w:num>
  <w:num w:numId="5" w16cid:durableId="1920479794">
    <w:abstractNumId w:val="13"/>
  </w:num>
  <w:num w:numId="6" w16cid:durableId="551305922">
    <w:abstractNumId w:val="16"/>
  </w:num>
  <w:num w:numId="7" w16cid:durableId="1239825406">
    <w:abstractNumId w:val="18"/>
  </w:num>
  <w:num w:numId="8" w16cid:durableId="586547616">
    <w:abstractNumId w:val="9"/>
  </w:num>
  <w:num w:numId="9" w16cid:durableId="1983269385">
    <w:abstractNumId w:val="7"/>
  </w:num>
  <w:num w:numId="10" w16cid:durableId="375541662">
    <w:abstractNumId w:val="6"/>
  </w:num>
  <w:num w:numId="11" w16cid:durableId="1752072173">
    <w:abstractNumId w:val="5"/>
  </w:num>
  <w:num w:numId="12" w16cid:durableId="1058896797">
    <w:abstractNumId w:val="4"/>
  </w:num>
  <w:num w:numId="13" w16cid:durableId="2119325824">
    <w:abstractNumId w:val="8"/>
  </w:num>
  <w:num w:numId="14" w16cid:durableId="2050061615">
    <w:abstractNumId w:val="3"/>
  </w:num>
  <w:num w:numId="15" w16cid:durableId="1222906544">
    <w:abstractNumId w:val="2"/>
  </w:num>
  <w:num w:numId="16" w16cid:durableId="810489160">
    <w:abstractNumId w:val="1"/>
  </w:num>
  <w:num w:numId="17" w16cid:durableId="388958333">
    <w:abstractNumId w:val="0"/>
  </w:num>
  <w:num w:numId="18" w16cid:durableId="1756365830">
    <w:abstractNumId w:val="14"/>
  </w:num>
  <w:num w:numId="19" w16cid:durableId="120002587">
    <w:abstractNumId w:val="15"/>
  </w:num>
  <w:num w:numId="20" w16cid:durableId="1551307521">
    <w:abstractNumId w:val="20"/>
  </w:num>
  <w:num w:numId="21" w16cid:durableId="1638953804">
    <w:abstractNumId w:val="17"/>
  </w:num>
  <w:num w:numId="22" w16cid:durableId="1637494263">
    <w:abstractNumId w:val="11"/>
  </w:num>
  <w:num w:numId="23" w16cid:durableId="4116632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C4"/>
    <w:rsid w:val="00011197"/>
    <w:rsid w:val="00036B16"/>
    <w:rsid w:val="00050914"/>
    <w:rsid w:val="00124A72"/>
    <w:rsid w:val="002928E3"/>
    <w:rsid w:val="002C1AAC"/>
    <w:rsid w:val="00363812"/>
    <w:rsid w:val="0053687A"/>
    <w:rsid w:val="00567BC4"/>
    <w:rsid w:val="00645252"/>
    <w:rsid w:val="006D3D74"/>
    <w:rsid w:val="00746E48"/>
    <w:rsid w:val="0083569A"/>
    <w:rsid w:val="0089142F"/>
    <w:rsid w:val="0098475E"/>
    <w:rsid w:val="00A9204E"/>
    <w:rsid w:val="00DB23C4"/>
    <w:rsid w:val="00E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867F"/>
  <w15:chartTrackingRefBased/>
  <w15:docId w15:val="{C087C0A1-94FC-403C-B58D-569D4C1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hal\AppData\Local\Microsoft\Office\16.0\DTS\en-US%7bBBEC20ED-13CE-48AC-B134-A7137777250E%7d\%7bCBF6EB76-B161-40FC-A867-2ADD6DF4F22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{CBF6EB76-B161-40FC-A867-2ADD6DF4F227}tf02786999_win32.dotx</Template>
  <TotalTime>102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Hallwas</dc:creator>
  <cp:keywords/>
  <dc:description/>
  <cp:lastModifiedBy>Sue Hallwas</cp:lastModifiedBy>
  <cp:revision>11</cp:revision>
  <cp:lastPrinted>2023-02-27T12:58:00Z</cp:lastPrinted>
  <dcterms:created xsi:type="dcterms:W3CDTF">2023-02-26T13:49:00Z</dcterms:created>
  <dcterms:modified xsi:type="dcterms:W3CDTF">2023-02-27T12:58:00Z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