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AF7E" w14:textId="499AB92E" w:rsidR="00A9204E" w:rsidRPr="00ED103C" w:rsidRDefault="00ED103C" w:rsidP="00ED103C">
      <w:pPr>
        <w:jc w:val="center"/>
        <w:rPr>
          <w:b/>
          <w:bCs/>
        </w:rPr>
      </w:pPr>
      <w:r w:rsidRPr="00ED103C">
        <w:rPr>
          <w:b/>
          <w:bCs/>
        </w:rPr>
        <w:t>Greater Lake County USBC</w:t>
      </w:r>
    </w:p>
    <w:p w14:paraId="4FBEF44C" w14:textId="268F64F3" w:rsidR="00ED103C" w:rsidRDefault="00ED103C" w:rsidP="00ED103C">
      <w:pPr>
        <w:jc w:val="center"/>
        <w:rPr>
          <w:b/>
          <w:bCs/>
        </w:rPr>
      </w:pPr>
      <w:r>
        <w:rPr>
          <w:b/>
          <w:bCs/>
        </w:rPr>
        <w:t>Hall of Fame Report</w:t>
      </w:r>
    </w:p>
    <w:p w14:paraId="66208CF3" w14:textId="20B06C20" w:rsidR="00ED103C" w:rsidRDefault="00ED103C" w:rsidP="00ED103C">
      <w:pPr>
        <w:jc w:val="center"/>
        <w:rPr>
          <w:b/>
          <w:bCs/>
        </w:rPr>
      </w:pPr>
      <w:r>
        <w:rPr>
          <w:b/>
          <w:bCs/>
        </w:rPr>
        <w:t>Annual Meeting</w:t>
      </w:r>
    </w:p>
    <w:p w14:paraId="2B30CF09" w14:textId="0A8343B8" w:rsidR="00ED103C" w:rsidRDefault="00ED103C" w:rsidP="00ED103C">
      <w:pPr>
        <w:jc w:val="center"/>
        <w:rPr>
          <w:b/>
          <w:bCs/>
        </w:rPr>
      </w:pPr>
    </w:p>
    <w:p w14:paraId="68C9AD34" w14:textId="1C06890C" w:rsidR="00ED103C" w:rsidRDefault="00ED103C" w:rsidP="00ED103C">
      <w:pPr>
        <w:jc w:val="center"/>
        <w:rPr>
          <w:b/>
          <w:bCs/>
        </w:rPr>
      </w:pPr>
    </w:p>
    <w:p w14:paraId="315D1D5D" w14:textId="3AAE86B0" w:rsidR="00ED103C" w:rsidRDefault="00ED103C" w:rsidP="00ED103C">
      <w:pPr>
        <w:rPr>
          <w:b/>
          <w:bCs/>
        </w:rPr>
      </w:pPr>
      <w:r>
        <w:rPr>
          <w:b/>
          <w:bCs/>
        </w:rPr>
        <w:t xml:space="preserve">The Hall of Fame Committee selected and presented the Class of 2020 to the Greater Lake County USBC Board of Directors for their consideration and approval. </w:t>
      </w:r>
    </w:p>
    <w:p w14:paraId="5471E621" w14:textId="77777777" w:rsidR="008A24DF" w:rsidRDefault="008A24DF" w:rsidP="00ED103C">
      <w:pPr>
        <w:rPr>
          <w:b/>
          <w:bCs/>
        </w:rPr>
      </w:pPr>
    </w:p>
    <w:p w14:paraId="23A15EEF" w14:textId="35DECE06" w:rsidR="00ED103C" w:rsidRDefault="00ED103C" w:rsidP="00ED103C">
      <w:pPr>
        <w:rPr>
          <w:b/>
          <w:bCs/>
        </w:rPr>
      </w:pPr>
      <w:r>
        <w:rPr>
          <w:b/>
          <w:bCs/>
        </w:rPr>
        <w:t>The following will be inducted at a dinner, date TBD – due to Covid restrictions:</w:t>
      </w:r>
    </w:p>
    <w:p w14:paraId="3F92805D" w14:textId="0EC326F8" w:rsidR="00ED103C" w:rsidRDefault="00ED103C" w:rsidP="00ED103C">
      <w:pPr>
        <w:rPr>
          <w:b/>
          <w:bCs/>
        </w:rPr>
      </w:pPr>
      <w:r>
        <w:rPr>
          <w:b/>
          <w:bCs/>
        </w:rPr>
        <w:tab/>
        <w:t xml:space="preserve">Brenda Cornell and Wayne </w:t>
      </w:r>
      <w:proofErr w:type="spellStart"/>
      <w:r>
        <w:rPr>
          <w:b/>
          <w:bCs/>
        </w:rPr>
        <w:t>Thoma</w:t>
      </w:r>
      <w:proofErr w:type="spellEnd"/>
      <w:r>
        <w:rPr>
          <w:b/>
          <w:bCs/>
        </w:rPr>
        <w:t xml:space="preserve"> – Meritorious Service</w:t>
      </w:r>
    </w:p>
    <w:p w14:paraId="6FBAAC8A" w14:textId="5B68191F" w:rsidR="00ED103C" w:rsidRDefault="00ED103C" w:rsidP="00ED103C">
      <w:pPr>
        <w:rPr>
          <w:b/>
          <w:bCs/>
        </w:rPr>
      </w:pPr>
      <w:r>
        <w:rPr>
          <w:b/>
          <w:bCs/>
        </w:rPr>
        <w:tab/>
        <w:t>Bob Romani and Kirk Reusch – Superior Performance</w:t>
      </w:r>
    </w:p>
    <w:p w14:paraId="4398A7E2" w14:textId="33E80026" w:rsidR="00ED103C" w:rsidRDefault="00ED103C" w:rsidP="00ED103C">
      <w:pPr>
        <w:rPr>
          <w:b/>
          <w:bCs/>
        </w:rPr>
      </w:pPr>
    </w:p>
    <w:p w14:paraId="665A77A3" w14:textId="6D3810E0" w:rsidR="00ED103C" w:rsidRDefault="008A24DF" w:rsidP="00ED103C">
      <w:pPr>
        <w:rPr>
          <w:b/>
          <w:bCs/>
        </w:rPr>
      </w:pPr>
      <w:r>
        <w:rPr>
          <w:b/>
          <w:bCs/>
        </w:rPr>
        <w:t>The following will receive special recognition:</w:t>
      </w:r>
    </w:p>
    <w:p w14:paraId="1AEC5B23" w14:textId="4DEDEF78" w:rsidR="008A24DF" w:rsidRDefault="008A24DF" w:rsidP="00ED103C">
      <w:pPr>
        <w:rPr>
          <w:b/>
          <w:bCs/>
        </w:rPr>
      </w:pPr>
      <w:r>
        <w:rPr>
          <w:b/>
          <w:bCs/>
        </w:rPr>
        <w:tab/>
        <w:t>Bowler of the Year:  Christopher Colclasure and Christy Antunez</w:t>
      </w:r>
    </w:p>
    <w:p w14:paraId="3C08B5EC" w14:textId="2B31A3B9" w:rsidR="008A24DF" w:rsidRDefault="008A24DF" w:rsidP="00ED103C">
      <w:pPr>
        <w:rPr>
          <w:b/>
          <w:bCs/>
        </w:rPr>
      </w:pPr>
      <w:r>
        <w:rPr>
          <w:b/>
          <w:bCs/>
        </w:rPr>
        <w:tab/>
        <w:t xml:space="preserve">Senior Bowler of the Year:  James </w:t>
      </w:r>
      <w:proofErr w:type="spellStart"/>
      <w:r>
        <w:rPr>
          <w:b/>
          <w:bCs/>
        </w:rPr>
        <w:t>Kedroski</w:t>
      </w:r>
      <w:proofErr w:type="spellEnd"/>
      <w:r>
        <w:rPr>
          <w:b/>
          <w:bCs/>
        </w:rPr>
        <w:t xml:space="preserve"> and Helen Gradowski</w:t>
      </w:r>
    </w:p>
    <w:p w14:paraId="11CD5987" w14:textId="7D8173D9" w:rsidR="008A24DF" w:rsidRDefault="008A24DF" w:rsidP="00ED103C">
      <w:pPr>
        <w:rPr>
          <w:b/>
          <w:bCs/>
        </w:rPr>
      </w:pPr>
      <w:r>
        <w:rPr>
          <w:b/>
          <w:bCs/>
        </w:rPr>
        <w:tab/>
        <w:t>Super Senior – Fred Sykes and Jackie Field</w:t>
      </w:r>
    </w:p>
    <w:p w14:paraId="6A46479C" w14:textId="05C59101" w:rsidR="008A24DF" w:rsidRDefault="00E47961" w:rsidP="00ED103C">
      <w:pPr>
        <w:rPr>
          <w:b/>
          <w:bCs/>
        </w:rPr>
      </w:pPr>
      <w:r>
        <w:rPr>
          <w:b/>
          <w:bCs/>
        </w:rPr>
        <w:tab/>
        <w:t>Pioneers: Hal Erickson and Wally DeThorn</w:t>
      </w:r>
    </w:p>
    <w:p w14:paraId="2AA57D65" w14:textId="470FC7ED" w:rsidR="008A24DF" w:rsidRDefault="008A24DF" w:rsidP="00ED103C">
      <w:pPr>
        <w:rPr>
          <w:b/>
          <w:bCs/>
        </w:rPr>
      </w:pPr>
      <w:r>
        <w:rPr>
          <w:b/>
          <w:bCs/>
        </w:rPr>
        <w:tab/>
        <w:t>Stars of Tomorrow:</w:t>
      </w:r>
    </w:p>
    <w:p w14:paraId="43759D66" w14:textId="23D070C7" w:rsidR="008A24DF" w:rsidRDefault="008A24DF" w:rsidP="00ED103C">
      <w:pPr>
        <w:rPr>
          <w:b/>
          <w:bCs/>
        </w:rPr>
      </w:pPr>
      <w:r>
        <w:rPr>
          <w:b/>
          <w:bCs/>
        </w:rPr>
        <w:tab/>
        <w:t xml:space="preserve">Jaren </w:t>
      </w:r>
      <w:proofErr w:type="gramStart"/>
      <w:r>
        <w:rPr>
          <w:b/>
          <w:bCs/>
        </w:rPr>
        <w:t>Orbeck,  Owen</w:t>
      </w:r>
      <w:proofErr w:type="gramEnd"/>
      <w:r>
        <w:rPr>
          <w:b/>
          <w:bCs/>
        </w:rPr>
        <w:t xml:space="preserve"> Jones, Alyssa Olson, Allyssa Tanner</w:t>
      </w:r>
    </w:p>
    <w:p w14:paraId="57599F0E" w14:textId="77777777" w:rsidR="008A24DF" w:rsidRDefault="008A24DF" w:rsidP="00ED103C">
      <w:pPr>
        <w:rPr>
          <w:b/>
          <w:bCs/>
        </w:rPr>
      </w:pPr>
    </w:p>
    <w:p w14:paraId="71F7F5D4" w14:textId="509EB5A8" w:rsidR="008A24DF" w:rsidRDefault="008A24DF" w:rsidP="00ED103C">
      <w:pPr>
        <w:rPr>
          <w:b/>
          <w:bCs/>
        </w:rPr>
      </w:pPr>
      <w:r>
        <w:rPr>
          <w:b/>
          <w:bCs/>
        </w:rPr>
        <w:tab/>
      </w:r>
    </w:p>
    <w:p w14:paraId="1660B081" w14:textId="5F27C4E5" w:rsidR="008A24DF" w:rsidRDefault="008A24DF" w:rsidP="00ED103C">
      <w:pPr>
        <w:rPr>
          <w:b/>
          <w:bCs/>
        </w:rPr>
      </w:pPr>
      <w:r>
        <w:rPr>
          <w:b/>
          <w:bCs/>
        </w:rPr>
        <w:t>Selections for the Class of 2021 have not been made as of yet.</w:t>
      </w:r>
    </w:p>
    <w:p w14:paraId="13B96C25" w14:textId="4B7690F2" w:rsidR="008A24DF" w:rsidRDefault="008A24DF" w:rsidP="00ED103C">
      <w:pPr>
        <w:rPr>
          <w:b/>
          <w:bCs/>
        </w:rPr>
      </w:pPr>
    </w:p>
    <w:p w14:paraId="1EA37506" w14:textId="7FCD2A3D" w:rsidR="008A24DF" w:rsidRDefault="008A24DF" w:rsidP="00ED103C">
      <w:pPr>
        <w:rPr>
          <w:b/>
          <w:bCs/>
        </w:rPr>
      </w:pPr>
    </w:p>
    <w:p w14:paraId="7CDA55CD" w14:textId="150C08E8" w:rsidR="008A24DF" w:rsidRDefault="008A24DF" w:rsidP="00ED103C">
      <w:pPr>
        <w:rPr>
          <w:b/>
          <w:bCs/>
        </w:rPr>
      </w:pPr>
      <w:r>
        <w:rPr>
          <w:b/>
          <w:bCs/>
        </w:rPr>
        <w:t>Submitted by</w:t>
      </w:r>
    </w:p>
    <w:p w14:paraId="09BE6AB3" w14:textId="69101444" w:rsidR="008A24DF" w:rsidRDefault="008A24DF" w:rsidP="00ED103C">
      <w:pPr>
        <w:rPr>
          <w:b/>
          <w:bCs/>
        </w:rPr>
      </w:pPr>
    </w:p>
    <w:p w14:paraId="28E65A3C" w14:textId="31601BC0" w:rsidR="008A24DF" w:rsidRPr="00ED103C" w:rsidRDefault="008A24DF" w:rsidP="00ED103C">
      <w:pPr>
        <w:rPr>
          <w:b/>
          <w:bCs/>
        </w:rPr>
      </w:pPr>
      <w:r>
        <w:rPr>
          <w:b/>
          <w:bCs/>
        </w:rPr>
        <w:t>Sue Hallwas</w:t>
      </w:r>
    </w:p>
    <w:sectPr w:rsidR="008A24DF" w:rsidRPr="00ED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3C"/>
    <w:rsid w:val="00645252"/>
    <w:rsid w:val="006D3D74"/>
    <w:rsid w:val="0083569A"/>
    <w:rsid w:val="008A24DF"/>
    <w:rsid w:val="00A9204E"/>
    <w:rsid w:val="00E47961"/>
    <w:rsid w:val="00E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AA92"/>
  <w15:chartTrackingRefBased/>
  <w15:docId w15:val="{F0DF40F7-0FD3-475C-B3CF-0EE8D932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h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Hallwas</dc:creator>
  <cp:keywords/>
  <dc:description/>
  <cp:lastModifiedBy>Sue Hallwas</cp:lastModifiedBy>
  <cp:revision>1</cp:revision>
  <dcterms:created xsi:type="dcterms:W3CDTF">2021-05-05T13:05:00Z</dcterms:created>
  <dcterms:modified xsi:type="dcterms:W3CDTF">2021-05-05T13:28:00Z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